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right"/>
        <w:rPr>
          <w:color w:val="000000"/>
        </w:rPr>
      </w:pPr>
    </w:p>
    <w:p w:rsidR="001D7486" w:rsidRPr="00A73184" w:rsidRDefault="001D7486" w:rsidP="001D7486">
      <w:pPr>
        <w:autoSpaceDE w:val="0"/>
        <w:autoSpaceDN w:val="0"/>
        <w:adjustRightInd w:val="0"/>
        <w:spacing w:after="0" w:line="360" w:lineRule="auto"/>
        <w:jc w:val="right"/>
        <w:rPr>
          <w:color w:val="000000"/>
        </w:rPr>
      </w:pPr>
      <w:r w:rsidRPr="00A73184">
        <w:rPr>
          <w:color w:val="000000"/>
        </w:rPr>
        <w:t>Zał. nr 1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b w:val="0"/>
          <w:color w:val="000000"/>
        </w:rPr>
      </w:pPr>
    </w:p>
    <w:p w:rsidR="001D7486" w:rsidRPr="0026270C" w:rsidRDefault="001D7486" w:rsidP="001D7486">
      <w:pPr>
        <w:autoSpaceDE w:val="0"/>
        <w:autoSpaceDN w:val="0"/>
        <w:adjustRightInd w:val="0"/>
        <w:spacing w:after="0" w:line="360" w:lineRule="auto"/>
        <w:jc w:val="center"/>
        <w:rPr>
          <w:b w:val="0"/>
          <w:color w:val="000000"/>
        </w:rPr>
      </w:pPr>
      <w:r w:rsidRPr="0026270C">
        <w:rPr>
          <w:b w:val="0"/>
          <w:color w:val="000000"/>
        </w:rPr>
        <w:t xml:space="preserve">FORMULARZ OFERTOWY </w:t>
      </w:r>
    </w:p>
    <w:p w:rsidR="001D7486" w:rsidRPr="0026270C" w:rsidRDefault="001D7486" w:rsidP="001D7486">
      <w:pPr>
        <w:autoSpaceDE w:val="0"/>
        <w:autoSpaceDN w:val="0"/>
        <w:adjustRightInd w:val="0"/>
        <w:spacing w:after="0" w:line="360" w:lineRule="auto"/>
        <w:jc w:val="center"/>
        <w:rPr>
          <w:b w:val="0"/>
          <w:color w:val="000000"/>
        </w:rPr>
      </w:pPr>
    </w:p>
    <w:p w:rsidR="001D7486" w:rsidRPr="0026270C" w:rsidRDefault="001D7486" w:rsidP="001D7486">
      <w:pPr>
        <w:spacing w:after="0" w:line="360" w:lineRule="auto"/>
        <w:jc w:val="both"/>
        <w:rPr>
          <w:b w:val="0"/>
          <w:i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Odpowiadając na ogłoszenie o przetargu nieograniczonym o wartości mniejszej od kwot określonych w przepisach wydanych na podstawie art. 11 ust. 8 ustawy z dnia 29 stycznia 2004 r. - Prawo zamówień publicznych (tj. Dz. U. z 2010 r. Nr 113, poz. 759 z </w:t>
      </w:r>
      <w:proofErr w:type="spellStart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późn</w:t>
      </w:r>
      <w:proofErr w:type="spellEnd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. zm.) na</w:t>
      </w:r>
      <w:r w:rsidRPr="0026270C">
        <w:rPr>
          <w:b w:val="0"/>
          <w:bCs/>
          <w:i/>
          <w:iCs/>
          <w:color w:val="000000"/>
        </w:rPr>
        <w:t xml:space="preserve"> </w:t>
      </w:r>
      <w:r w:rsidRPr="0026270C">
        <w:rPr>
          <w:i/>
        </w:rPr>
        <w:t xml:space="preserve">„Organizacja i przeprowadzenie kursów dla Gminnego Ośrodka Pomocy Społecznej w Czerwonce w ramach projektu </w:t>
      </w:r>
      <w:r w:rsidRPr="0026270C">
        <w:rPr>
          <w:bCs/>
          <w:i/>
          <w:iCs/>
          <w:color w:val="000000"/>
        </w:rPr>
        <w:t xml:space="preserve">pt: </w:t>
      </w:r>
      <w:r w:rsidRPr="0026270C">
        <w:rPr>
          <w:i/>
        </w:rPr>
        <w:t>„Razem możemy więcej” współfinansowanego ze środków Unii Europejskiej w ramach Europejskiego Funduszu Społecznego.</w:t>
      </w:r>
      <w:r>
        <w:rPr>
          <w:i/>
        </w:rPr>
        <w:t xml:space="preserve"> </w:t>
      </w:r>
      <w:r w:rsidRPr="0026270C">
        <w:rPr>
          <w:b w:val="0"/>
        </w:rPr>
        <w:t>oferuję wykonanie zamówienia za cenę :</w:t>
      </w: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D15EB5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D15EB5">
        <w:rPr>
          <w:rStyle w:val="FontStyle62"/>
          <w:rFonts w:ascii="Times New Roman" w:hAnsi="Times New Roman" w:cs="Times New Roman"/>
          <w:b/>
          <w:sz w:val="28"/>
          <w:szCs w:val="28"/>
        </w:rPr>
        <w:t>Uwaga!</w:t>
      </w:r>
    </w:p>
    <w:p w:rsidR="001D7486" w:rsidRPr="00D15EB5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D15EB5">
        <w:rPr>
          <w:rStyle w:val="FontStyle62"/>
          <w:rFonts w:ascii="Times New Roman" w:hAnsi="Times New Roman" w:cs="Times New Roman"/>
          <w:b/>
          <w:sz w:val="28"/>
          <w:szCs w:val="28"/>
        </w:rPr>
        <w:t>Oferent wypełnia tylko tę część zamówienia na którą składa ofertę.</w:t>
      </w: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jc w:val="center"/>
        <w:rPr>
          <w:u w:val="single"/>
        </w:rPr>
      </w:pPr>
    </w:p>
    <w:p w:rsidR="001D7486" w:rsidRDefault="001D7486" w:rsidP="001D7486">
      <w:pPr>
        <w:spacing w:after="0" w:line="360" w:lineRule="auto"/>
        <w:rPr>
          <w:u w:val="single"/>
        </w:rPr>
      </w:pPr>
    </w:p>
    <w:p w:rsidR="001D7486" w:rsidRPr="00EB7982" w:rsidRDefault="001D7486" w:rsidP="001D7486">
      <w:pPr>
        <w:spacing w:after="0" w:line="360" w:lineRule="auto"/>
        <w:jc w:val="center"/>
        <w:rPr>
          <w:u w:val="single"/>
        </w:rPr>
      </w:pPr>
      <w:r w:rsidRPr="00EB7982">
        <w:rPr>
          <w:u w:val="single"/>
        </w:rPr>
        <w:t>CZĘŚĆ I:</w:t>
      </w:r>
    </w:p>
    <w:p w:rsidR="001D7486" w:rsidRPr="0026270C" w:rsidRDefault="001D7486" w:rsidP="001D7486">
      <w:pPr>
        <w:spacing w:after="0" w:line="360" w:lineRule="auto"/>
        <w:jc w:val="both"/>
      </w:pPr>
      <w:r w:rsidRPr="0026270C">
        <w:t>- zadanie 1: Obsługa kas</w:t>
      </w:r>
      <w:r>
        <w:t>y fiskalnej + obsługa komputera</w:t>
      </w:r>
      <w:r w:rsidRPr="0026270C">
        <w:t>,</w:t>
      </w:r>
    </w:p>
    <w:p w:rsidR="001D7486" w:rsidRDefault="001D7486" w:rsidP="001D7486">
      <w:pPr>
        <w:spacing w:after="0" w:line="360" w:lineRule="auto"/>
        <w:jc w:val="both"/>
      </w:pPr>
      <w:r w:rsidRPr="0026270C">
        <w:t>- zadanie 2 : Opiekunka osób starszych i dzieci</w:t>
      </w:r>
    </w:p>
    <w:p w:rsidR="001D7486" w:rsidRDefault="001D7486" w:rsidP="001D7486">
      <w:pPr>
        <w:spacing w:after="0" w:line="360" w:lineRule="auto"/>
        <w:jc w:val="both"/>
      </w:pPr>
      <w:r>
        <w:t>- zadanie 3: Księgowość</w:t>
      </w:r>
    </w:p>
    <w:p w:rsidR="001D7486" w:rsidRDefault="001D7486" w:rsidP="001D7486">
      <w:pPr>
        <w:spacing w:after="0" w:line="360" w:lineRule="auto"/>
        <w:jc w:val="both"/>
      </w:pPr>
      <w:r>
        <w:t>- zadanie 4: Wizaż: Zdobienie paznokci, Kosmetyczka, Fryzjerstwo</w:t>
      </w:r>
    </w:p>
    <w:p w:rsidR="001D7486" w:rsidRDefault="001D7486" w:rsidP="001D7486">
      <w:pPr>
        <w:spacing w:after="0" w:line="360" w:lineRule="auto"/>
        <w:jc w:val="both"/>
      </w:pPr>
      <w:r>
        <w:t>- zadanie 5: Udzielenie pierwszej pomocy</w:t>
      </w:r>
    </w:p>
    <w:p w:rsidR="001D7486" w:rsidRPr="0026270C" w:rsidRDefault="001D7486" w:rsidP="001D7486">
      <w:pPr>
        <w:spacing w:after="0" w:line="360" w:lineRule="auto"/>
        <w:jc w:val="both"/>
      </w:pPr>
      <w:r>
        <w:t>- zadanie 6: Szkolenie z Rzecznikiem Praw Konsumenta</w:t>
      </w: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33"/>
        <w:gridCol w:w="992"/>
        <w:gridCol w:w="1276"/>
        <w:gridCol w:w="992"/>
        <w:gridCol w:w="992"/>
        <w:gridCol w:w="1418"/>
        <w:gridCol w:w="1700"/>
      </w:tblGrid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240" w:lineRule="auto"/>
              <w:jc w:val="center"/>
            </w:pPr>
            <w:r w:rsidRPr="0026270C"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Poz. Jedno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Kwota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Łączna kwota</w:t>
            </w:r>
          </w:p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(4+5)*6 = 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ind w:left="-108"/>
              <w:jc w:val="center"/>
            </w:pPr>
            <w:r w:rsidRPr="00781D49">
              <w:t>Ilość godzin dydaktycznych                      (1 godzina= 45min)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jc w:val="center"/>
            </w:pPr>
            <w:r w:rsidRPr="0026270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 w:rsidRPr="0026270C">
              <w:t xml:space="preserve">Obsługa kasy fiskalnej + obsługa komputera 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14 osób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2.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 w:rsidRPr="0026270C">
              <w:t>Opiekunka osób starszych i dzieci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4 osoby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</w:pPr>
            <w:r>
              <w:t>Księgowość</w:t>
            </w:r>
          </w:p>
        </w:tc>
        <w:tc>
          <w:tcPr>
            <w:tcW w:w="992" w:type="dxa"/>
            <w:vAlign w:val="center"/>
          </w:tcPr>
          <w:p w:rsidR="001D7486" w:rsidRDefault="001D7486" w:rsidP="007E3184">
            <w:pPr>
              <w:jc w:val="center"/>
            </w:pPr>
            <w:r w:rsidRPr="007E0A46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6 osób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</w:pPr>
            <w:r>
              <w:t>Wizaż: Zdobienie paznokci, Kosmetyczka, Fryzjerstwo</w:t>
            </w:r>
          </w:p>
        </w:tc>
        <w:tc>
          <w:tcPr>
            <w:tcW w:w="992" w:type="dxa"/>
            <w:vAlign w:val="center"/>
          </w:tcPr>
          <w:p w:rsidR="001D7486" w:rsidRDefault="001D7486" w:rsidP="007E3184">
            <w:pPr>
              <w:jc w:val="center"/>
            </w:pPr>
            <w:r w:rsidRPr="007E0A46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13 osób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</w:pPr>
            <w:r>
              <w:t>Udzielenie pierwszej pomocy</w:t>
            </w:r>
          </w:p>
        </w:tc>
        <w:tc>
          <w:tcPr>
            <w:tcW w:w="992" w:type="dxa"/>
            <w:vAlign w:val="center"/>
          </w:tcPr>
          <w:p w:rsidR="001D7486" w:rsidRDefault="001D7486" w:rsidP="007E3184">
            <w:pPr>
              <w:jc w:val="center"/>
            </w:pPr>
            <w:r w:rsidRPr="007E0A46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16 osób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  <w:r>
              <w:t>Szkolenie z Rzecznikiem Praw Konsumenta</w:t>
            </w:r>
          </w:p>
        </w:tc>
        <w:tc>
          <w:tcPr>
            <w:tcW w:w="992" w:type="dxa"/>
            <w:vAlign w:val="center"/>
          </w:tcPr>
          <w:p w:rsidR="001D7486" w:rsidRDefault="001D7486" w:rsidP="007E3184">
            <w:pPr>
              <w:jc w:val="center"/>
            </w:pPr>
            <w:r w:rsidRPr="007E0A46">
              <w:t>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16 osób</w:t>
            </w:r>
          </w:p>
        </w:tc>
        <w:tc>
          <w:tcPr>
            <w:tcW w:w="1418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70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461"/>
        </w:trPr>
        <w:tc>
          <w:tcPr>
            <w:tcW w:w="7655" w:type="dxa"/>
            <w:gridSpan w:val="6"/>
            <w:shd w:val="clear" w:color="auto" w:fill="D9D9D9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KWOTA </w:t>
            </w:r>
            <w:r w:rsidRPr="0026270C">
              <w:rPr>
                <w:b w:val="0"/>
              </w:rPr>
              <w:t>RAZEM</w:t>
            </w:r>
          </w:p>
        </w:tc>
        <w:tc>
          <w:tcPr>
            <w:tcW w:w="1418" w:type="dxa"/>
            <w:shd w:val="clear" w:color="auto" w:fill="FFFFFF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  <w:tc>
          <w:tcPr>
            <w:tcW w:w="1700" w:type="dxa"/>
            <w:shd w:val="clear" w:color="auto" w:fill="000000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</w:tr>
    </w:tbl>
    <w:p w:rsidR="001D7486" w:rsidRPr="0026270C" w:rsidRDefault="001D7486" w:rsidP="001D7486">
      <w:pPr>
        <w:spacing w:after="0" w:line="360" w:lineRule="auto"/>
        <w:jc w:val="both"/>
      </w:pPr>
      <w:r w:rsidRPr="0026270C">
        <w:lastRenderedPageBreak/>
        <w:t xml:space="preserve">            </w:t>
      </w: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>Termin realizacji ……………………………………………………………………………..</w:t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netto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 xml:space="preserve">stawka podatku VAT……..%, wartość 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zł. .słownie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250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brutto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CZĘŚĆ II</w:t>
      </w:r>
      <w:r w:rsidRPr="00EB7982">
        <w:rPr>
          <w:u w:val="single"/>
        </w:rPr>
        <w:t>:</w:t>
      </w:r>
    </w:p>
    <w:p w:rsidR="001D7486" w:rsidRDefault="001D7486" w:rsidP="001D7486">
      <w:pPr>
        <w:spacing w:after="0" w:line="360" w:lineRule="auto"/>
        <w:jc w:val="both"/>
      </w:pPr>
      <w:r w:rsidRPr="0026270C">
        <w:t xml:space="preserve">-Zadanie 1 : </w:t>
      </w:r>
      <w:r>
        <w:t>Prawo jazdy kat. B</w:t>
      </w:r>
    </w:p>
    <w:p w:rsidR="001D7486" w:rsidRPr="0026270C" w:rsidRDefault="001D7486" w:rsidP="001D7486">
      <w:pPr>
        <w:spacing w:after="0" w:line="360" w:lineRule="auto"/>
        <w:jc w:val="both"/>
      </w:pPr>
      <w:r w:rsidRPr="0026270C">
        <w:t xml:space="preserve">-Zadanie 2 : </w:t>
      </w:r>
      <w:r>
        <w:t>Wózek Widłowy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833"/>
        <w:gridCol w:w="992"/>
        <w:gridCol w:w="1276"/>
        <w:gridCol w:w="992"/>
        <w:gridCol w:w="992"/>
        <w:gridCol w:w="1276"/>
        <w:gridCol w:w="1843"/>
      </w:tblGrid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240" w:lineRule="auto"/>
            </w:pPr>
            <w:r w:rsidRPr="0026270C"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Poz. Jedno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Kwota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 xml:space="preserve">Łączna kwota </w:t>
            </w:r>
          </w:p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(4+5)*6 =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781D49">
              <w:t>Ilość godzin dydaktycznych                      (1 godzina= 45min)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jc w:val="center"/>
            </w:pPr>
            <w:r w:rsidRPr="0026270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>
              <w:t>Prawo jazdy kat. B</w:t>
            </w:r>
            <w:r w:rsidRPr="0026270C">
              <w:t xml:space="preserve"> 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 xml:space="preserve"> 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5 osób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843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2.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>
              <w:t>Wózek Widłowy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 xml:space="preserve"> 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2 osoby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843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461"/>
        </w:trPr>
        <w:tc>
          <w:tcPr>
            <w:tcW w:w="7655" w:type="dxa"/>
            <w:gridSpan w:val="6"/>
            <w:shd w:val="clear" w:color="auto" w:fill="D9D9D9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KWOTA </w:t>
            </w:r>
            <w:r w:rsidRPr="0026270C">
              <w:rPr>
                <w:b w:val="0"/>
              </w:rPr>
              <w:t>RAZEM</w:t>
            </w:r>
          </w:p>
        </w:tc>
        <w:tc>
          <w:tcPr>
            <w:tcW w:w="1276" w:type="dxa"/>
            <w:shd w:val="clear" w:color="auto" w:fill="FFFFFF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  <w:tc>
          <w:tcPr>
            <w:tcW w:w="1843" w:type="dxa"/>
            <w:shd w:val="clear" w:color="auto" w:fill="000000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</w:tr>
    </w:tbl>
    <w:p w:rsidR="001D7486" w:rsidRPr="0026270C" w:rsidRDefault="001D7486" w:rsidP="001D7486">
      <w:pPr>
        <w:spacing w:after="0" w:line="360" w:lineRule="auto"/>
        <w:jc w:val="both"/>
      </w:pPr>
      <w:r w:rsidRPr="0026270C">
        <w:t xml:space="preserve">            </w:t>
      </w: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Termin realizacji ………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netto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 xml:space="preserve">stawka podatku VAT……..%, wartość 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zł. .słownie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250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brutto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CZĘŚĆ III</w:t>
      </w:r>
      <w:r w:rsidRPr="00EB7982">
        <w:rPr>
          <w:u w:val="single"/>
        </w:rPr>
        <w:t>:</w:t>
      </w:r>
    </w:p>
    <w:p w:rsidR="001D7486" w:rsidRDefault="001D7486" w:rsidP="001D7486">
      <w:pPr>
        <w:spacing w:after="0" w:line="360" w:lineRule="auto"/>
        <w:jc w:val="both"/>
      </w:pPr>
      <w:r w:rsidRPr="0026270C">
        <w:t xml:space="preserve">-Zadanie 1 : </w:t>
      </w:r>
      <w:r>
        <w:t>Spawanie metodą TIG</w:t>
      </w:r>
    </w:p>
    <w:p w:rsidR="001D7486" w:rsidRPr="0026270C" w:rsidRDefault="001D7486" w:rsidP="001D7486">
      <w:pPr>
        <w:spacing w:after="0" w:line="360" w:lineRule="auto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833"/>
        <w:gridCol w:w="992"/>
        <w:gridCol w:w="1276"/>
        <w:gridCol w:w="992"/>
        <w:gridCol w:w="992"/>
        <w:gridCol w:w="1276"/>
        <w:gridCol w:w="1843"/>
      </w:tblGrid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240" w:lineRule="auto"/>
            </w:pPr>
            <w:r w:rsidRPr="0026270C"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Poz. Jedno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Kwota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 xml:space="preserve">Łączna kwota </w:t>
            </w:r>
          </w:p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(4+5)*6 =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781D49">
              <w:t>Ilość godzin dydaktycznych                      (1 godzina= 45min)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jc w:val="center"/>
            </w:pPr>
            <w:r w:rsidRPr="0026270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>
              <w:t>Spawanie metodą TIG</w:t>
            </w:r>
            <w:r w:rsidRPr="0026270C">
              <w:t xml:space="preserve"> 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 xml:space="preserve"> 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1 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843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461"/>
        </w:trPr>
        <w:tc>
          <w:tcPr>
            <w:tcW w:w="7655" w:type="dxa"/>
            <w:gridSpan w:val="6"/>
            <w:shd w:val="clear" w:color="auto" w:fill="D9D9D9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KWOTA </w:t>
            </w:r>
            <w:r w:rsidRPr="0026270C">
              <w:rPr>
                <w:b w:val="0"/>
              </w:rPr>
              <w:t>RAZEM</w:t>
            </w:r>
          </w:p>
        </w:tc>
        <w:tc>
          <w:tcPr>
            <w:tcW w:w="1276" w:type="dxa"/>
            <w:shd w:val="clear" w:color="auto" w:fill="FFFFFF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  <w:tc>
          <w:tcPr>
            <w:tcW w:w="1843" w:type="dxa"/>
            <w:shd w:val="clear" w:color="auto" w:fill="000000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</w:tr>
    </w:tbl>
    <w:p w:rsidR="001D7486" w:rsidRPr="0026270C" w:rsidRDefault="001D7486" w:rsidP="001D7486">
      <w:pPr>
        <w:spacing w:after="0" w:line="360" w:lineRule="auto"/>
        <w:jc w:val="both"/>
      </w:pPr>
      <w:r w:rsidRPr="0026270C">
        <w:t xml:space="preserve">            </w:t>
      </w: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Termin realizacji ………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netto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 xml:space="preserve">stawka podatku VAT……..%, wartość 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zł. .słownie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250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brutto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765B8D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jc w:val="center"/>
        <w:rPr>
          <w:rStyle w:val="FontStyle62"/>
          <w:rFonts w:ascii="Times New Roman" w:hAnsi="Times New Roman" w:cs="Times New Roman"/>
          <w:b/>
          <w:sz w:val="24"/>
          <w:szCs w:val="24"/>
          <w:u w:val="single"/>
        </w:rPr>
      </w:pPr>
      <w:r w:rsidRPr="00765B8D">
        <w:rPr>
          <w:rStyle w:val="FontStyle62"/>
          <w:rFonts w:ascii="Times New Roman" w:hAnsi="Times New Roman" w:cs="Times New Roman"/>
          <w:b/>
          <w:sz w:val="24"/>
          <w:szCs w:val="24"/>
          <w:u w:val="single"/>
        </w:rPr>
        <w:t>CZĘŚĆ IV</w:t>
      </w:r>
    </w:p>
    <w:p w:rsidR="001D7486" w:rsidRDefault="001D7486" w:rsidP="001D7486">
      <w:pPr>
        <w:spacing w:after="0" w:line="360" w:lineRule="auto"/>
        <w:jc w:val="both"/>
      </w:pPr>
      <w:r w:rsidRPr="0026270C">
        <w:t xml:space="preserve">-Zadanie 1 : </w:t>
      </w:r>
      <w:r>
        <w:t>Operator walca drogowego</w:t>
      </w:r>
    </w:p>
    <w:p w:rsidR="001D7486" w:rsidRPr="0026270C" w:rsidRDefault="001D7486" w:rsidP="001D7486">
      <w:pPr>
        <w:spacing w:after="0" w:line="360" w:lineRule="auto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833"/>
        <w:gridCol w:w="992"/>
        <w:gridCol w:w="1276"/>
        <w:gridCol w:w="992"/>
        <w:gridCol w:w="992"/>
        <w:gridCol w:w="1276"/>
        <w:gridCol w:w="1843"/>
      </w:tblGrid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240" w:lineRule="auto"/>
            </w:pPr>
            <w:r w:rsidRPr="0026270C"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Poz. Jedno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Kwota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D7486" w:rsidRPr="0026270C" w:rsidRDefault="001D7486" w:rsidP="007E3184">
            <w:pPr>
              <w:spacing w:after="0" w:line="240" w:lineRule="auto"/>
              <w:jc w:val="center"/>
            </w:pPr>
            <w:r w:rsidRPr="0026270C"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 xml:space="preserve">Łączna kwota </w:t>
            </w:r>
          </w:p>
          <w:p w:rsidR="001D7486" w:rsidRPr="0026270C" w:rsidRDefault="001D7486" w:rsidP="007E3184">
            <w:pPr>
              <w:spacing w:after="0" w:line="240" w:lineRule="auto"/>
              <w:jc w:val="both"/>
            </w:pPr>
            <w:r w:rsidRPr="0026270C">
              <w:t>(4+5)*6 =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7486" w:rsidRPr="0026270C" w:rsidRDefault="001D7486" w:rsidP="007E3184">
            <w:pPr>
              <w:spacing w:after="0" w:line="240" w:lineRule="auto"/>
              <w:jc w:val="both"/>
            </w:pPr>
            <w:r w:rsidRPr="00781D49">
              <w:t>Ilość godzin dydaktycznych                      (1 godzina= 45min)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jc w:val="center"/>
            </w:pPr>
            <w:r w:rsidRPr="0026270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8</w:t>
            </w:r>
          </w:p>
        </w:tc>
      </w:tr>
      <w:tr w:rsidR="001D7486" w:rsidRPr="0026270C" w:rsidTr="007E3184">
        <w:trPr>
          <w:trHeight w:val="688"/>
        </w:trPr>
        <w:tc>
          <w:tcPr>
            <w:tcW w:w="570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>1.</w:t>
            </w:r>
          </w:p>
        </w:tc>
        <w:tc>
          <w:tcPr>
            <w:tcW w:w="2833" w:type="dxa"/>
            <w:shd w:val="clear" w:color="auto" w:fill="DBE5F1"/>
            <w:vAlign w:val="center"/>
          </w:tcPr>
          <w:p w:rsidR="001D7486" w:rsidRPr="0026270C" w:rsidRDefault="001D7486" w:rsidP="007E3184">
            <w:pPr>
              <w:pStyle w:val="Akapitzlist"/>
              <w:spacing w:after="0" w:line="360" w:lineRule="auto"/>
              <w:ind w:left="0"/>
              <w:rPr>
                <w:i/>
              </w:rPr>
            </w:pPr>
            <w:r>
              <w:t>Operator walca drogowego</w:t>
            </w:r>
            <w:r w:rsidRPr="0026270C">
              <w:t xml:space="preserve"> </w:t>
            </w: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 w:rsidRPr="0026270C">
              <w:t xml:space="preserve"> osoba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center"/>
            </w:pPr>
            <w:r>
              <w:t>2 osoby</w:t>
            </w:r>
          </w:p>
        </w:tc>
        <w:tc>
          <w:tcPr>
            <w:tcW w:w="1276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  <w:tc>
          <w:tcPr>
            <w:tcW w:w="1843" w:type="dxa"/>
          </w:tcPr>
          <w:p w:rsidR="001D7486" w:rsidRPr="0026270C" w:rsidRDefault="001D7486" w:rsidP="007E3184">
            <w:pPr>
              <w:spacing w:after="0" w:line="360" w:lineRule="auto"/>
              <w:jc w:val="both"/>
            </w:pPr>
          </w:p>
        </w:tc>
      </w:tr>
      <w:tr w:rsidR="001D7486" w:rsidRPr="0026270C" w:rsidTr="007E3184">
        <w:trPr>
          <w:trHeight w:val="461"/>
        </w:trPr>
        <w:tc>
          <w:tcPr>
            <w:tcW w:w="7655" w:type="dxa"/>
            <w:gridSpan w:val="6"/>
            <w:shd w:val="clear" w:color="auto" w:fill="D9D9D9"/>
            <w:vAlign w:val="center"/>
          </w:tcPr>
          <w:p w:rsidR="001D7486" w:rsidRPr="0026270C" w:rsidRDefault="001D7486" w:rsidP="007E3184">
            <w:pPr>
              <w:spacing w:after="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KWOTA </w:t>
            </w:r>
            <w:r w:rsidRPr="0026270C">
              <w:rPr>
                <w:b w:val="0"/>
              </w:rPr>
              <w:t>RAZEM</w:t>
            </w:r>
          </w:p>
        </w:tc>
        <w:tc>
          <w:tcPr>
            <w:tcW w:w="1276" w:type="dxa"/>
            <w:shd w:val="clear" w:color="auto" w:fill="FFFFFF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  <w:tc>
          <w:tcPr>
            <w:tcW w:w="1843" w:type="dxa"/>
            <w:shd w:val="clear" w:color="auto" w:fill="000000"/>
          </w:tcPr>
          <w:p w:rsidR="001D7486" w:rsidRPr="0026270C" w:rsidRDefault="001D7486" w:rsidP="007E3184">
            <w:pPr>
              <w:spacing w:after="0" w:line="360" w:lineRule="auto"/>
              <w:jc w:val="both"/>
              <w:rPr>
                <w:b w:val="0"/>
              </w:rPr>
            </w:pPr>
          </w:p>
        </w:tc>
      </w:tr>
    </w:tbl>
    <w:p w:rsidR="001D7486" w:rsidRPr="0026270C" w:rsidRDefault="001D7486" w:rsidP="001D7486">
      <w:pPr>
        <w:spacing w:after="0" w:line="360" w:lineRule="auto"/>
        <w:jc w:val="both"/>
      </w:pPr>
      <w:r w:rsidRPr="0026270C">
        <w:t xml:space="preserve">            </w:t>
      </w: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Termin realizacji ………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netto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 xml:space="preserve">stawka podatku VAT……..%, wartość 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zł. .słownie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250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brutto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FF7B2A" w:rsidRDefault="001D7486" w:rsidP="001D7486">
      <w:pPr>
        <w:pStyle w:val="Tekstpodstawowy2"/>
        <w:jc w:val="center"/>
        <w:rPr>
          <w:rStyle w:val="FontStyle62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7B2A">
        <w:rPr>
          <w:u w:val="single"/>
        </w:rPr>
        <w:t>Całe zadanie tj. Część I, II, III i IV zamówienia:</w:t>
      </w:r>
    </w:p>
    <w:p w:rsidR="001D7486" w:rsidRPr="0026270C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  <w:b w:val="0"/>
          <w:snapToGrid w:val="0"/>
          <w:color w:val="000000"/>
          <w:u w:val="single"/>
          <w:lang w:eastAsia="pl-PL"/>
        </w:rPr>
      </w:pPr>
      <w:r w:rsidRPr="0026270C">
        <w:rPr>
          <w:rFonts w:eastAsia="Tahoma"/>
          <w:snapToGrid w:val="0"/>
          <w:color w:val="000000"/>
          <w:u w:val="single"/>
          <w:lang w:eastAsia="pl-PL"/>
        </w:rPr>
        <w:t>ŁĄCZNA Cena wszystkich części razem :</w:t>
      </w:r>
    </w:p>
    <w:p w:rsidR="001D7486" w:rsidRPr="0026270C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Pr="0026270C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Termin realizacji ………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netto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2458"/>
          <w:tab w:val="left" w:leader="dot" w:pos="9005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 xml:space="preserve">stawka podatku VAT……..%, wartość 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zł. .słownie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Pr="00EB7982" w:rsidRDefault="001D7486" w:rsidP="001D7486">
      <w:pPr>
        <w:pStyle w:val="Style45"/>
        <w:widowControl/>
        <w:tabs>
          <w:tab w:val="left" w:leader="dot" w:pos="4430"/>
          <w:tab w:val="left" w:leader="dot" w:pos="8947"/>
        </w:tabs>
        <w:spacing w:line="250" w:lineRule="exact"/>
        <w:ind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1D7486" w:rsidRPr="00EB7982" w:rsidRDefault="001D7486" w:rsidP="001D7486">
      <w:pPr>
        <w:pStyle w:val="Style31"/>
        <w:widowControl/>
        <w:tabs>
          <w:tab w:val="left" w:leader="dot" w:pos="2496"/>
          <w:tab w:val="left" w:leader="dot" w:pos="8923"/>
        </w:tabs>
        <w:spacing w:line="250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EB7982">
        <w:rPr>
          <w:rStyle w:val="FontStyle58"/>
          <w:rFonts w:ascii="Times New Roman" w:hAnsi="Times New Roman" w:cs="Times New Roman"/>
          <w:sz w:val="24"/>
          <w:szCs w:val="24"/>
        </w:rPr>
        <w:t>Cena brutto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  <w:t>zł słownie:</w:t>
      </w:r>
      <w:r w:rsidRPr="00EB7982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Pr="0026270C" w:rsidRDefault="001D7486" w:rsidP="001D7486">
      <w:pPr>
        <w:widowControl w:val="0"/>
        <w:suppressAutoHyphens/>
        <w:spacing w:after="0" w:line="360" w:lineRule="auto"/>
        <w:jc w:val="both"/>
        <w:rPr>
          <w:rFonts w:eastAsia="Tahoma"/>
        </w:rPr>
      </w:pPr>
    </w:p>
    <w:p w:rsidR="001D7486" w:rsidRPr="0026270C" w:rsidRDefault="001D7486" w:rsidP="001D7486">
      <w:pPr>
        <w:spacing w:after="0" w:line="360" w:lineRule="auto"/>
        <w:jc w:val="both"/>
        <w:rPr>
          <w:rFonts w:eastAsia="Times New Roman"/>
          <w:b w:val="0"/>
        </w:rPr>
      </w:pPr>
      <w:r w:rsidRPr="00D15EB5">
        <w:rPr>
          <w:rFonts w:eastAsia="Tahoma"/>
          <w:b w:val="0"/>
          <w:snapToGrid w:val="0"/>
          <w:color w:val="000000"/>
          <w:lang w:eastAsia="pl-PL"/>
        </w:rPr>
        <w:lastRenderedPageBreak/>
        <w:t>1.</w:t>
      </w:r>
      <w:r>
        <w:rPr>
          <w:rFonts w:eastAsia="Tahoma"/>
          <w:snapToGrid w:val="0"/>
          <w:color w:val="000000"/>
          <w:lang w:eastAsia="pl-PL"/>
        </w:rPr>
        <w:t xml:space="preserve"> </w:t>
      </w:r>
      <w:r w:rsidRPr="0026270C">
        <w:rPr>
          <w:rFonts w:eastAsia="Times New Roman"/>
          <w:b w:val="0"/>
        </w:rPr>
        <w:t>Oświadczamy, że zapoznaliśmy się ze Specyfikacją Istotnych Warunków Zamówienia otrzymaną od zamawiającego i nie wnosimy do niej żadnych zastrzeżeń.</w:t>
      </w:r>
    </w:p>
    <w:p w:rsidR="001D7486" w:rsidRPr="0026270C" w:rsidRDefault="001D7486" w:rsidP="001D7486">
      <w:pPr>
        <w:pStyle w:val="Style19"/>
        <w:widowControl/>
        <w:tabs>
          <w:tab w:val="left" w:pos="264"/>
        </w:tabs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2. Oświadczam, że w cenie oferty zostały uwzględnione wszystkie koszty wykonania zamówienia. W ofercie nie została zastosowana cena dumpingowa i oferta nie stanowi czynu nieuczciwej konkurencji, zgodnie z art. 89 ust. 1 </w:t>
      </w:r>
      <w:proofErr w:type="spellStart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pkt</w:t>
      </w:r>
      <w:proofErr w:type="spellEnd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Pzp</w:t>
      </w:r>
      <w:proofErr w:type="spellEnd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. i art. </w:t>
      </w:r>
      <w:r w:rsidRPr="0026270C">
        <w:rPr>
          <w:rStyle w:val="FontStyle62"/>
          <w:rFonts w:ascii="Times New Roman" w:hAnsi="Times New Roman" w:cs="Times New Roman"/>
          <w:spacing w:val="20"/>
          <w:sz w:val="24"/>
          <w:szCs w:val="24"/>
        </w:rPr>
        <w:t>5-17</w:t>
      </w: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(Dz. U. z 2003 r. Nr 153, poz. 1503 ze zm.</w:t>
      </w:r>
    </w:p>
    <w:p w:rsidR="001D7486" w:rsidRPr="0026270C" w:rsidRDefault="001D7486" w:rsidP="001D7486">
      <w:pPr>
        <w:pStyle w:val="Style26"/>
        <w:widowControl/>
        <w:tabs>
          <w:tab w:val="left" w:pos="437"/>
        </w:tabs>
        <w:spacing w:line="360" w:lineRule="auto"/>
        <w:ind w:right="34"/>
        <w:rPr>
          <w:rStyle w:val="FontStyle58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3. Oświadczam, że akceptuję warunki płatności określone przez Zamawiającego w projekcie umowy przedmiotowego zamówienia.</w:t>
      </w:r>
    </w:p>
    <w:p w:rsidR="001D7486" w:rsidRPr="0026270C" w:rsidRDefault="001D7486" w:rsidP="001D7486">
      <w:pPr>
        <w:pStyle w:val="Style26"/>
        <w:widowControl/>
        <w:tabs>
          <w:tab w:val="left" w:pos="437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3.1.</w:t>
      </w:r>
      <w:r w:rsidRPr="0026270C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Należność z tytułu realizacji umowy będzie płatna przelewem na  Moje konto Nr:……………………………………………………………</w:t>
      </w:r>
    </w:p>
    <w:p w:rsidR="001D7486" w:rsidRPr="0026270C" w:rsidRDefault="001D7486" w:rsidP="001D7486">
      <w:pPr>
        <w:pStyle w:val="Style26"/>
        <w:widowControl/>
        <w:tabs>
          <w:tab w:val="left" w:pos="509"/>
        </w:tabs>
        <w:spacing w:line="360" w:lineRule="auto"/>
        <w:ind w:right="34"/>
        <w:rPr>
          <w:rStyle w:val="FontStyle58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4.Podpiszę umowę na warunkach wynikających z </w:t>
      </w:r>
      <w:proofErr w:type="spellStart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siwz</w:t>
      </w:r>
      <w:proofErr w:type="spellEnd"/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 i złożonej oferty w terminie zaproponowanym przez Zamawiającego.</w:t>
      </w:r>
    </w:p>
    <w:p w:rsidR="001D7486" w:rsidRPr="0026270C" w:rsidRDefault="001D7486" w:rsidP="001D7486">
      <w:pPr>
        <w:pStyle w:val="Style26"/>
        <w:widowControl/>
        <w:tabs>
          <w:tab w:val="left" w:pos="509"/>
        </w:tabs>
        <w:spacing w:line="360" w:lineRule="auto"/>
        <w:ind w:right="34"/>
        <w:rPr>
          <w:rStyle w:val="FontStyle62"/>
          <w:rFonts w:ascii="Times New Roman" w:hAnsi="Times New Roman" w:cs="Times New Roman"/>
          <w:sz w:val="24"/>
          <w:szCs w:val="24"/>
        </w:rPr>
      </w:pPr>
      <w:r w:rsidRPr="0026270C">
        <w:rPr>
          <w:rStyle w:val="FontStyle62"/>
          <w:rFonts w:ascii="Times New Roman" w:hAnsi="Times New Roman" w:cs="Times New Roman"/>
          <w:b/>
          <w:sz w:val="24"/>
          <w:szCs w:val="24"/>
        </w:rPr>
        <w:t>5</w:t>
      </w: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.Oświadczam,  na podstawie art.  36  ust. </w:t>
      </w:r>
      <w:r w:rsidRPr="0026270C">
        <w:rPr>
          <w:rStyle w:val="FontStyle58"/>
          <w:rFonts w:ascii="Times New Roman" w:hAnsi="Times New Roman" w:cs="Times New Roman"/>
          <w:b w:val="0"/>
          <w:sz w:val="24"/>
          <w:szCs w:val="24"/>
        </w:rPr>
        <w:t>4</w:t>
      </w:r>
      <w:r w:rsidRPr="0026270C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>powołanej  ustawy,  że powierzę podwykonawcom wykonanie n/w części zamówienia ………………………………………………………………………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w</w:t>
      </w:r>
      <w:r w:rsidRPr="0026270C">
        <w:rPr>
          <w:rStyle w:val="FontStyle62"/>
          <w:rFonts w:ascii="Times New Roman" w:hAnsi="Times New Roman" w:cs="Times New Roman"/>
          <w:sz w:val="24"/>
          <w:szCs w:val="24"/>
        </w:rPr>
        <w:t xml:space="preserve"> przypadku nie wskazania żadnej części, przyjmuje się, że zamówienie będzie wykonywane samodzielnie.</w:t>
      </w:r>
    </w:p>
    <w:p w:rsidR="001D7486" w:rsidRPr="00D15EB5" w:rsidRDefault="001D7486" w:rsidP="001D7486">
      <w:pPr>
        <w:spacing w:after="0" w:line="360" w:lineRule="auto"/>
        <w:jc w:val="both"/>
        <w:rPr>
          <w:b w:val="0"/>
        </w:rPr>
      </w:pPr>
      <w:r w:rsidRPr="00D15EB5">
        <w:rPr>
          <w:rStyle w:val="FontStyle58"/>
          <w:rFonts w:ascii="Times New Roman" w:hAnsi="Times New Roman" w:cs="Times New Roman"/>
          <w:sz w:val="24"/>
          <w:szCs w:val="24"/>
        </w:rPr>
        <w:t xml:space="preserve">6. </w:t>
      </w:r>
      <w:r w:rsidRPr="00D15EB5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Osobą odpowiedzialną za wykonanie przedmiotu zamówienia ze strony Wykonawcy </w:t>
      </w:r>
      <w:r w:rsidRPr="00D15EB5">
        <w:rPr>
          <w:b w:val="0"/>
        </w:rPr>
        <w:t>jest ……………………………………….</w:t>
      </w:r>
    </w:p>
    <w:p w:rsidR="001D7486" w:rsidRPr="00D15EB5" w:rsidRDefault="001D7486" w:rsidP="001D7486">
      <w:pPr>
        <w:spacing w:after="0" w:line="360" w:lineRule="auto"/>
        <w:jc w:val="both"/>
        <w:rPr>
          <w:b w:val="0"/>
        </w:rPr>
      </w:pPr>
      <w:r w:rsidRPr="00D15EB5">
        <w:rPr>
          <w:b w:val="0"/>
        </w:rPr>
        <w:t>7. Zaoferowana kwota jest ostateczna i nie podlega jakimkolwiek negocjacjom z Zamawiającym.</w:t>
      </w:r>
    </w:p>
    <w:p w:rsidR="001D7486" w:rsidRPr="00D15EB5" w:rsidRDefault="001D7486" w:rsidP="001D7486">
      <w:pPr>
        <w:spacing w:after="0" w:line="360" w:lineRule="auto"/>
        <w:jc w:val="both"/>
        <w:rPr>
          <w:b w:val="0"/>
        </w:rPr>
      </w:pPr>
      <w:r w:rsidRPr="00D15EB5">
        <w:rPr>
          <w:b w:val="0"/>
        </w:rPr>
        <w:t>8. Oświadczam, że nie będę żądał dodatkowego wynagrodzenia za konsultacje ze specjalistami z innych dziedzin.</w:t>
      </w:r>
    </w:p>
    <w:p w:rsidR="001D7486" w:rsidRPr="00FF7B2A" w:rsidRDefault="001D7486" w:rsidP="001D7486">
      <w:pPr>
        <w:spacing w:after="0" w:line="360" w:lineRule="auto"/>
        <w:ind w:left="4956"/>
      </w:pPr>
      <w:r>
        <w:t xml:space="preserve"> </w:t>
      </w:r>
      <w:r w:rsidRPr="0026270C">
        <w:t xml:space="preserve"> __________________________</w:t>
      </w:r>
    </w:p>
    <w:p w:rsidR="001D7486" w:rsidRPr="0026270C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  <w:r w:rsidRPr="0026270C">
        <w:rPr>
          <w:i/>
        </w:rPr>
        <w:t xml:space="preserve">                                                                                     (podpis osoby upoważnionej)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Pr="00296C28" w:rsidRDefault="001D7486" w:rsidP="001D7486">
      <w:pPr>
        <w:spacing w:after="0" w:line="360" w:lineRule="auto"/>
        <w:rPr>
          <w:b w:val="0"/>
          <w:i/>
        </w:rPr>
      </w:pPr>
      <w:r w:rsidRPr="00296C28">
        <w:rPr>
          <w:i/>
        </w:rPr>
        <w:lastRenderedPageBreak/>
        <w:t>Załącznik Nr 2 do SIWZ</w:t>
      </w:r>
    </w:p>
    <w:p w:rsidR="001D7486" w:rsidRPr="00296C28" w:rsidRDefault="001D7486" w:rsidP="001D7486">
      <w:pPr>
        <w:shd w:val="clear" w:color="auto" w:fill="FFFFFF"/>
        <w:autoSpaceDE w:val="0"/>
        <w:spacing w:after="0" w:line="360" w:lineRule="auto"/>
        <w:contextualSpacing/>
        <w:jc w:val="both"/>
        <w:rPr>
          <w:i/>
        </w:rPr>
      </w:pPr>
    </w:p>
    <w:p w:rsidR="001D7486" w:rsidRPr="00296C28" w:rsidRDefault="001D7486" w:rsidP="001D7486">
      <w:pPr>
        <w:shd w:val="clear" w:color="auto" w:fill="FFFFFF"/>
        <w:autoSpaceDE w:val="0"/>
        <w:spacing w:after="0" w:line="360" w:lineRule="auto"/>
        <w:contextualSpacing/>
        <w:jc w:val="both"/>
      </w:pPr>
      <w:r w:rsidRPr="00296C28">
        <w:t>………………………………………</w:t>
      </w:r>
    </w:p>
    <w:p w:rsidR="001D7486" w:rsidRPr="00296C28" w:rsidRDefault="001D7486" w:rsidP="001D7486">
      <w:pPr>
        <w:shd w:val="clear" w:color="auto" w:fill="FFFFFF"/>
        <w:autoSpaceDE w:val="0"/>
        <w:spacing w:after="0" w:line="360" w:lineRule="auto"/>
        <w:ind w:firstLine="708"/>
        <w:contextualSpacing/>
        <w:jc w:val="both"/>
      </w:pPr>
      <w:r w:rsidRPr="00296C28">
        <w:t>nazwa Wykonawcy</w:t>
      </w:r>
    </w:p>
    <w:p w:rsidR="001D7486" w:rsidRPr="00296C28" w:rsidRDefault="001D7486" w:rsidP="001D7486">
      <w:pPr>
        <w:shd w:val="clear" w:color="auto" w:fill="FFFFFF"/>
        <w:autoSpaceDE w:val="0"/>
        <w:spacing w:after="0" w:line="360" w:lineRule="auto"/>
        <w:contextualSpacing/>
        <w:jc w:val="both"/>
      </w:pPr>
    </w:p>
    <w:p w:rsidR="001D7486" w:rsidRPr="00296C28" w:rsidRDefault="001D7486" w:rsidP="001D7486">
      <w:pPr>
        <w:shd w:val="clear" w:color="auto" w:fill="FFFFFF"/>
        <w:autoSpaceDE w:val="0"/>
        <w:spacing w:after="0" w:line="360" w:lineRule="auto"/>
        <w:contextualSpacing/>
        <w:jc w:val="both"/>
      </w:pPr>
    </w:p>
    <w:p w:rsidR="001D7486" w:rsidRPr="00296C28" w:rsidRDefault="001D7486" w:rsidP="001D7486">
      <w:pPr>
        <w:spacing w:after="0" w:line="360" w:lineRule="auto"/>
        <w:contextualSpacing/>
        <w:jc w:val="center"/>
        <w:rPr>
          <w:b w:val="0"/>
        </w:rPr>
      </w:pPr>
      <w:r w:rsidRPr="00296C28">
        <w:t>OŚWIADCZENIE O SPEŁNIENIU WARUNKÓW</w:t>
      </w:r>
    </w:p>
    <w:p w:rsidR="001D7486" w:rsidRPr="00296C28" w:rsidRDefault="001D7486" w:rsidP="001D7486">
      <w:pPr>
        <w:spacing w:after="0" w:line="360" w:lineRule="auto"/>
        <w:contextualSpacing/>
        <w:jc w:val="center"/>
        <w:rPr>
          <w:b w:val="0"/>
        </w:rPr>
      </w:pPr>
      <w:r w:rsidRPr="00296C28">
        <w:t>UDZIAŁU W POSTĘPOWANIU</w:t>
      </w:r>
    </w:p>
    <w:p w:rsidR="001D7486" w:rsidRPr="00296C28" w:rsidRDefault="001D7486" w:rsidP="001D7486">
      <w:pPr>
        <w:spacing w:after="0" w:line="360" w:lineRule="auto"/>
        <w:contextualSpacing/>
        <w:jc w:val="center"/>
        <w:rPr>
          <w:b w:val="0"/>
        </w:rPr>
      </w:pPr>
      <w:r w:rsidRPr="00296C28">
        <w:t>w trybie art. 22 ust. 1</w:t>
      </w:r>
    </w:p>
    <w:p w:rsidR="001D7486" w:rsidRPr="00296C28" w:rsidRDefault="001D7486" w:rsidP="001D7486">
      <w:pPr>
        <w:spacing w:after="0" w:line="360" w:lineRule="auto"/>
        <w:contextualSpacing/>
        <w:jc w:val="center"/>
        <w:rPr>
          <w:b w:val="0"/>
        </w:rPr>
      </w:pPr>
      <w:r w:rsidRPr="00296C28">
        <w:t>USTAWY PRAWO ZAMÓWIEŃ PUBLICZNYCH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296C28">
        <w:rPr>
          <w:bCs/>
        </w:rPr>
        <w:t>Nazwa Wykonawcy  ………………………………………………………………..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296C28">
        <w:rPr>
          <w:bCs/>
        </w:rPr>
        <w:t>Adres ……………………………………………………………………………….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296C28">
        <w:rPr>
          <w:bCs/>
        </w:rPr>
        <w:t>tel./faks……………………………….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296C28">
        <w:rPr>
          <w:bCs/>
        </w:rPr>
        <w:t>NIP…………………………………… Regon……………………………………..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  <w:rPr>
          <w:b w:val="0"/>
        </w:rPr>
      </w:pPr>
    </w:p>
    <w:p w:rsidR="001D7486" w:rsidRPr="00161EE8" w:rsidRDefault="001D7486" w:rsidP="001D7486">
      <w:pPr>
        <w:spacing w:after="0" w:line="360" w:lineRule="auto"/>
        <w:jc w:val="both"/>
      </w:pPr>
      <w:r w:rsidRPr="00296C28">
        <w:t>Oświadczam, że, Firma którą reprezentuję spełnia warunki udziału w postępowaniu określone w SIWZ</w:t>
      </w:r>
      <w:r>
        <w:t xml:space="preserve"> na </w:t>
      </w:r>
      <w:r>
        <w:rPr>
          <w:b w:val="0"/>
          <w:bCs/>
          <w:i/>
          <w:iCs/>
          <w:color w:val="000000"/>
        </w:rPr>
        <w:t xml:space="preserve"> </w:t>
      </w:r>
      <w:r w:rsidRPr="0026270C">
        <w:rPr>
          <w:i/>
        </w:rPr>
        <w:t xml:space="preserve">„Organizacja i przeprowadzenie kursów dla Gminnego Ośrodka Pomocy Społecznej w Czerwonce w ramach projektu </w:t>
      </w:r>
      <w:r w:rsidRPr="0026270C">
        <w:rPr>
          <w:bCs/>
          <w:i/>
          <w:iCs/>
          <w:color w:val="000000"/>
        </w:rPr>
        <w:t xml:space="preserve">pt: </w:t>
      </w:r>
      <w:r w:rsidRPr="0026270C">
        <w:rPr>
          <w:i/>
        </w:rPr>
        <w:t>„Razem możemy więcej” współfinansowanego ze środków Unii Europejskiej w ramach Europejskiego Funduszu Społecznego</w:t>
      </w:r>
      <w:r>
        <w:rPr>
          <w:i/>
        </w:rPr>
        <w:t>”</w:t>
      </w:r>
      <w:r>
        <w:t xml:space="preserve">, </w:t>
      </w:r>
      <w:r w:rsidRPr="00296C28">
        <w:t>dotyczące w szczególności:</w:t>
      </w:r>
    </w:p>
    <w:p w:rsidR="001D7486" w:rsidRPr="00296C28" w:rsidRDefault="001D7486" w:rsidP="001D7486">
      <w:pPr>
        <w:numPr>
          <w:ilvl w:val="0"/>
          <w:numId w:val="16"/>
        </w:numPr>
        <w:spacing w:after="0" w:line="360" w:lineRule="auto"/>
        <w:contextualSpacing/>
        <w:jc w:val="both"/>
      </w:pPr>
      <w:r w:rsidRPr="00296C28">
        <w:lastRenderedPageBreak/>
        <w:t>posiadania uprawnień do wykonywania określonej działalności lub czynności jeżeli przepisy prawa nakładają obowiązek ich posiadania;</w:t>
      </w:r>
    </w:p>
    <w:p w:rsidR="001D7486" w:rsidRPr="00296C28" w:rsidRDefault="001D7486" w:rsidP="001D7486">
      <w:pPr>
        <w:numPr>
          <w:ilvl w:val="0"/>
          <w:numId w:val="16"/>
        </w:numPr>
        <w:spacing w:after="0" w:line="360" w:lineRule="auto"/>
        <w:contextualSpacing/>
        <w:jc w:val="both"/>
      </w:pPr>
      <w:r w:rsidRPr="00296C28">
        <w:t>posiadania wiedzy i doświadczenia;</w:t>
      </w:r>
    </w:p>
    <w:p w:rsidR="001D7486" w:rsidRPr="00296C28" w:rsidRDefault="001D7486" w:rsidP="001D7486">
      <w:pPr>
        <w:numPr>
          <w:ilvl w:val="0"/>
          <w:numId w:val="16"/>
        </w:numPr>
        <w:spacing w:after="0" w:line="360" w:lineRule="auto"/>
        <w:contextualSpacing/>
        <w:jc w:val="both"/>
      </w:pPr>
      <w:r w:rsidRPr="00296C28">
        <w:t>dysponowania odpowiednim potencjałem technicznym oraz osobami zdolnymi do wykonania zamówienia</w:t>
      </w:r>
    </w:p>
    <w:p w:rsidR="001D7486" w:rsidRPr="00296C28" w:rsidRDefault="001D7486" w:rsidP="001D7486">
      <w:pPr>
        <w:numPr>
          <w:ilvl w:val="0"/>
          <w:numId w:val="16"/>
        </w:numPr>
        <w:spacing w:after="0" w:line="360" w:lineRule="auto"/>
        <w:contextualSpacing/>
        <w:jc w:val="both"/>
      </w:pPr>
      <w:r w:rsidRPr="00296C28">
        <w:t>sytuacji ekonomicznej i finansowej;</w:t>
      </w:r>
    </w:p>
    <w:p w:rsidR="001D7486" w:rsidRPr="00296C28" w:rsidRDefault="001D7486" w:rsidP="001D7486">
      <w:pPr>
        <w:spacing w:after="0" w:line="360" w:lineRule="auto"/>
        <w:contextualSpacing/>
        <w:jc w:val="both"/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</w:pPr>
      <w:r w:rsidRPr="00296C28">
        <w:t>Na potwierdzenie spełnienia w/w warunków do oferty załączam wszystkie dokumenty i oświadczenia wskazane przez zamawiającego w SIWZ.</w:t>
      </w: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</w:pPr>
    </w:p>
    <w:p w:rsidR="001D7486" w:rsidRPr="00296C28" w:rsidRDefault="001D7486" w:rsidP="001D7486">
      <w:pPr>
        <w:shd w:val="clear" w:color="auto" w:fill="FFFFFF"/>
        <w:spacing w:after="0" w:line="360" w:lineRule="auto"/>
        <w:contextualSpacing/>
        <w:jc w:val="both"/>
      </w:pPr>
    </w:p>
    <w:p w:rsidR="001D7486" w:rsidRPr="00296C28" w:rsidRDefault="001D7486" w:rsidP="001D7486">
      <w:pPr>
        <w:spacing w:after="0" w:line="360" w:lineRule="auto"/>
        <w:ind w:left="3540" w:firstLine="708"/>
        <w:contextualSpacing/>
        <w:jc w:val="center"/>
      </w:pPr>
      <w:r w:rsidRPr="00296C28">
        <w:t>……………………………………………………</w:t>
      </w:r>
    </w:p>
    <w:p w:rsidR="001D7486" w:rsidRPr="00296C28" w:rsidRDefault="001D7486" w:rsidP="001D7486">
      <w:pPr>
        <w:spacing w:after="0" w:line="360" w:lineRule="auto"/>
        <w:ind w:left="3540" w:firstLine="708"/>
        <w:contextualSpacing/>
        <w:jc w:val="center"/>
        <w:rPr>
          <w:sz w:val="20"/>
          <w:szCs w:val="20"/>
        </w:rPr>
      </w:pPr>
      <w:r w:rsidRPr="00296C28">
        <w:rPr>
          <w:sz w:val="20"/>
          <w:szCs w:val="20"/>
        </w:rPr>
        <w:t>Podpis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Pr="00161EE8" w:rsidRDefault="001D7486" w:rsidP="001D7486">
      <w:pPr>
        <w:tabs>
          <w:tab w:val="left" w:pos="284"/>
        </w:tabs>
        <w:spacing w:after="0" w:line="360" w:lineRule="auto"/>
        <w:contextualSpacing/>
        <w:jc w:val="both"/>
        <w:rPr>
          <w:b w:val="0"/>
          <w:i/>
        </w:rPr>
      </w:pPr>
      <w:r w:rsidRPr="00161EE8">
        <w:rPr>
          <w:i/>
        </w:rPr>
        <w:lastRenderedPageBreak/>
        <w:t>Załącznik Nr 3 do SIWZ</w:t>
      </w:r>
    </w:p>
    <w:p w:rsidR="001D7486" w:rsidRPr="00161EE8" w:rsidRDefault="001D7486" w:rsidP="001D7486">
      <w:pPr>
        <w:spacing w:after="0" w:line="360" w:lineRule="auto"/>
        <w:contextualSpacing/>
        <w:jc w:val="both"/>
        <w:rPr>
          <w:b w:val="0"/>
        </w:rPr>
      </w:pPr>
    </w:p>
    <w:p w:rsidR="001D7486" w:rsidRPr="00161EE8" w:rsidRDefault="001D7486" w:rsidP="001D7486">
      <w:pPr>
        <w:spacing w:after="0" w:line="360" w:lineRule="auto"/>
        <w:ind w:left="516" w:hanging="516"/>
        <w:contextualSpacing/>
        <w:jc w:val="center"/>
        <w:rPr>
          <w:b w:val="0"/>
        </w:rPr>
      </w:pPr>
      <w:r w:rsidRPr="00161EE8">
        <w:t>OŚWIADCZENIE O BRAKU PODSTAW DO WYKLUCZENIA</w:t>
      </w:r>
    </w:p>
    <w:p w:rsidR="001D7486" w:rsidRPr="00161EE8" w:rsidRDefault="001D7486" w:rsidP="001D7486">
      <w:pPr>
        <w:spacing w:after="0" w:line="360" w:lineRule="auto"/>
        <w:ind w:left="516" w:hanging="516"/>
        <w:contextualSpacing/>
        <w:jc w:val="center"/>
      </w:pPr>
      <w:r w:rsidRPr="00161EE8">
        <w:t>w trybie art. 24 ust.1 ustawy Prawo zamówień publicznych</w:t>
      </w:r>
    </w:p>
    <w:p w:rsidR="001D7486" w:rsidRPr="00161EE8" w:rsidRDefault="001D7486" w:rsidP="001D7486">
      <w:pPr>
        <w:shd w:val="clear" w:color="auto" w:fill="FFFFFF"/>
        <w:autoSpaceDE w:val="0"/>
        <w:spacing w:after="0" w:line="360" w:lineRule="auto"/>
        <w:contextualSpacing/>
        <w:jc w:val="both"/>
      </w:pPr>
    </w:p>
    <w:p w:rsidR="001D7486" w:rsidRPr="00161EE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161EE8">
        <w:rPr>
          <w:bCs/>
        </w:rPr>
        <w:t>Nazwa Wykonawcy ………………………………………………………………..</w:t>
      </w:r>
    </w:p>
    <w:p w:rsidR="001D7486" w:rsidRPr="00161EE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161EE8">
        <w:rPr>
          <w:bCs/>
        </w:rPr>
        <w:t>Adres ……………………………………………………………………………….</w:t>
      </w:r>
    </w:p>
    <w:p w:rsidR="001D7486" w:rsidRPr="00161EE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161EE8">
        <w:rPr>
          <w:bCs/>
        </w:rPr>
        <w:t>tel./faks…………………………………</w:t>
      </w:r>
    </w:p>
    <w:p w:rsidR="001D7486" w:rsidRPr="00161EE8" w:rsidRDefault="001D7486" w:rsidP="001D7486">
      <w:pPr>
        <w:shd w:val="clear" w:color="auto" w:fill="FFFFFF"/>
        <w:spacing w:after="0" w:line="360" w:lineRule="auto"/>
        <w:contextualSpacing/>
        <w:jc w:val="both"/>
        <w:rPr>
          <w:bCs/>
        </w:rPr>
      </w:pPr>
      <w:r w:rsidRPr="00161EE8">
        <w:rPr>
          <w:bCs/>
        </w:rPr>
        <w:t>NIP……………………………………. Regon……………………………………..</w:t>
      </w:r>
    </w:p>
    <w:p w:rsidR="001D7486" w:rsidRPr="00FF7B2A" w:rsidRDefault="001D7486" w:rsidP="001D7486">
      <w:pPr>
        <w:spacing w:after="0" w:line="360" w:lineRule="auto"/>
        <w:jc w:val="both"/>
      </w:pPr>
      <w:r w:rsidRPr="00161EE8">
        <w:t xml:space="preserve">Niniejszym oświadczam, że nie podlegam wykluczeniu na podstawie Art. 24 ust. 1   ustawy z dn. 29 stycznia 2004r. Prawo Zamówień Publicznych (Dz. U.  z 2010 nr 113 poz.759 z </w:t>
      </w:r>
      <w:proofErr w:type="spellStart"/>
      <w:r w:rsidRPr="00161EE8">
        <w:t>późn</w:t>
      </w:r>
      <w:proofErr w:type="spellEnd"/>
      <w:r w:rsidRPr="00161EE8">
        <w:t>. zm.) w postępowaniu o udzielenie zamówienia publicznego na zadanie pn.:</w:t>
      </w:r>
      <w:r>
        <w:t xml:space="preserve"> </w:t>
      </w:r>
      <w:r w:rsidRPr="00FF7B2A">
        <w:t xml:space="preserve">„Organizacja i przeprowadzenie kursów dla Gminnego Ośrodka Pomocy Społecznej w Czerwonce w ramach projektu </w:t>
      </w:r>
      <w:r w:rsidRPr="00FF7B2A">
        <w:rPr>
          <w:bCs/>
          <w:iCs/>
          <w:color w:val="000000"/>
        </w:rPr>
        <w:t xml:space="preserve">pt: </w:t>
      </w:r>
      <w:r w:rsidRPr="00FF7B2A">
        <w:t>„Razem możemy więcej” współfinansowanego ze środków Unii Europejskiej w ramach Europejskiego Funduszu Społecznego.”</w:t>
      </w:r>
    </w:p>
    <w:p w:rsidR="001D7486" w:rsidRDefault="001D7486" w:rsidP="001D7486">
      <w:pPr>
        <w:shd w:val="clear" w:color="auto" w:fill="FFFFFF"/>
        <w:spacing w:after="0" w:line="360" w:lineRule="auto"/>
        <w:ind w:left="3969" w:firstLine="708"/>
        <w:contextualSpacing/>
        <w:jc w:val="center"/>
      </w:pPr>
    </w:p>
    <w:p w:rsidR="001D7486" w:rsidRPr="00161EE8" w:rsidRDefault="001D7486" w:rsidP="001D7486">
      <w:pPr>
        <w:shd w:val="clear" w:color="auto" w:fill="FFFFFF"/>
        <w:spacing w:after="0" w:line="360" w:lineRule="auto"/>
        <w:ind w:left="3969" w:firstLine="708"/>
        <w:contextualSpacing/>
        <w:jc w:val="center"/>
      </w:pPr>
      <w:r w:rsidRPr="00161EE8">
        <w:t>...................................................</w:t>
      </w:r>
    </w:p>
    <w:p w:rsidR="001D7486" w:rsidRPr="00161EE8" w:rsidRDefault="001D7486" w:rsidP="001D7486">
      <w:pPr>
        <w:spacing w:after="0" w:line="360" w:lineRule="auto"/>
        <w:ind w:left="6372"/>
        <w:contextualSpacing/>
        <w:rPr>
          <w:sz w:val="20"/>
          <w:szCs w:val="20"/>
        </w:rPr>
      </w:pPr>
      <w:r w:rsidRPr="00161EE8">
        <w:t xml:space="preserve">     </w:t>
      </w:r>
      <w:r w:rsidRPr="00161EE8">
        <w:rPr>
          <w:sz w:val="20"/>
          <w:szCs w:val="20"/>
        </w:rPr>
        <w:t>Podpis</w:t>
      </w:r>
    </w:p>
    <w:p w:rsidR="001D7486" w:rsidRPr="00161EE8" w:rsidRDefault="001D7486" w:rsidP="001D7486">
      <w:pPr>
        <w:shd w:val="clear" w:color="auto" w:fill="FFFFFF"/>
        <w:spacing w:after="0" w:line="360" w:lineRule="auto"/>
        <w:ind w:left="4248"/>
        <w:contextualSpacing/>
        <w:jc w:val="right"/>
        <w:rPr>
          <w:sz w:val="20"/>
          <w:szCs w:val="20"/>
        </w:rPr>
      </w:pPr>
      <w:r w:rsidRPr="00161EE8">
        <w:rPr>
          <w:sz w:val="20"/>
          <w:szCs w:val="20"/>
        </w:rPr>
        <w:t xml:space="preserve">(upoważniony przedstawiciel Wykonawcy) </w:t>
      </w:r>
    </w:p>
    <w:p w:rsidR="001D7486" w:rsidRPr="00161EE8" w:rsidRDefault="001D7486" w:rsidP="001D7486">
      <w:pPr>
        <w:tabs>
          <w:tab w:val="left" w:pos="284"/>
        </w:tabs>
        <w:spacing w:after="0" w:line="360" w:lineRule="auto"/>
        <w:contextualSpacing/>
        <w:jc w:val="both"/>
      </w:pPr>
      <w:r w:rsidRPr="00161EE8">
        <w:t>.............................., dnia ……………………………….</w:t>
      </w:r>
    </w:p>
    <w:p w:rsidR="001D7486" w:rsidRPr="00161EE8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Pr="00326603" w:rsidRDefault="001D7486" w:rsidP="001D7486">
      <w:pPr>
        <w:pStyle w:val="Nagwek1"/>
        <w:shd w:val="clear" w:color="auto" w:fill="E6E6E6"/>
        <w:spacing w:line="360" w:lineRule="auto"/>
        <w:jc w:val="both"/>
        <w:rPr>
          <w:bCs/>
          <w:i/>
          <w:iCs/>
          <w:smallCaps/>
          <w:sz w:val="24"/>
          <w:szCs w:val="24"/>
        </w:rPr>
      </w:pPr>
      <w:r w:rsidRPr="00326603">
        <w:rPr>
          <w:bCs/>
          <w:i/>
          <w:iCs/>
          <w:smallCaps/>
          <w:sz w:val="24"/>
          <w:szCs w:val="24"/>
        </w:rPr>
        <w:lastRenderedPageBreak/>
        <w:t xml:space="preserve">   </w:t>
      </w:r>
      <w:bookmarkStart w:id="0" w:name="_Toc161647346"/>
      <w:bookmarkStart w:id="1" w:name="_Toc161806966"/>
      <w:bookmarkStart w:id="2" w:name="_Toc191867094"/>
      <w:bookmarkStart w:id="3" w:name="_Toc192580988"/>
      <w:bookmarkStart w:id="4" w:name="_Toc324761000"/>
      <w:bookmarkStart w:id="5" w:name="_Toc353172989"/>
      <w:r>
        <w:rPr>
          <w:bCs/>
          <w:i/>
          <w:iCs/>
          <w:smallCaps/>
          <w:sz w:val="24"/>
          <w:szCs w:val="24"/>
        </w:rPr>
        <w:t>ZAŁĄCZNIK  nr  4</w:t>
      </w:r>
      <w:r w:rsidRPr="00326603">
        <w:rPr>
          <w:bCs/>
          <w:i/>
          <w:iCs/>
          <w:smallCaps/>
          <w:sz w:val="24"/>
          <w:szCs w:val="24"/>
        </w:rPr>
        <w:t xml:space="preserve">    WYKA</w:t>
      </w:r>
      <w:bookmarkEnd w:id="0"/>
      <w:bookmarkEnd w:id="1"/>
      <w:bookmarkEnd w:id="2"/>
      <w:bookmarkEnd w:id="3"/>
      <w:bookmarkEnd w:id="4"/>
      <w:r w:rsidRPr="00326603">
        <w:rPr>
          <w:bCs/>
          <w:i/>
          <w:iCs/>
          <w:smallCaps/>
          <w:sz w:val="24"/>
          <w:szCs w:val="24"/>
        </w:rPr>
        <w:t>Z USŁUG</w:t>
      </w:r>
      <w:bookmarkEnd w:id="5"/>
    </w:p>
    <w:p w:rsidR="001D7486" w:rsidRPr="00326603" w:rsidRDefault="001D7486" w:rsidP="001D7486">
      <w:pPr>
        <w:pStyle w:val="Stopka"/>
        <w:tabs>
          <w:tab w:val="clear" w:pos="4536"/>
          <w:tab w:val="clear" w:pos="9072"/>
        </w:tabs>
        <w:spacing w:after="0" w:line="360" w:lineRule="auto"/>
      </w:pPr>
      <w:r w:rsidRPr="00E173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1in;z-index:251660288">
            <v:textbox style="mso-next-textbox:#_x0000_s1026">
              <w:txbxContent>
                <w:p w:rsidR="001D7486" w:rsidRDefault="001D7486" w:rsidP="001D7486"/>
                <w:p w:rsidR="001D7486" w:rsidRDefault="001D7486" w:rsidP="001D7486"/>
                <w:p w:rsidR="001D7486" w:rsidRDefault="001D7486" w:rsidP="001D7486"/>
                <w:p w:rsidR="001D7486" w:rsidRDefault="001D7486" w:rsidP="001D7486"/>
                <w:p w:rsidR="001D7486" w:rsidRDefault="001D7486" w:rsidP="001D748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D7486" w:rsidRPr="00326603" w:rsidRDefault="001D7486" w:rsidP="001D7486">
      <w:pPr>
        <w:spacing w:after="0" w:line="360" w:lineRule="auto"/>
      </w:pPr>
    </w:p>
    <w:p w:rsidR="001D7486" w:rsidRPr="00326603" w:rsidRDefault="001D7486" w:rsidP="001D7486">
      <w:pPr>
        <w:spacing w:after="0" w:line="360" w:lineRule="auto"/>
      </w:pPr>
    </w:p>
    <w:p w:rsidR="001D7486" w:rsidRDefault="001D7486" w:rsidP="001D7486">
      <w:pPr>
        <w:pStyle w:val="Tekstpodstawowy2"/>
        <w:spacing w:after="0" w:line="360" w:lineRule="auto"/>
        <w:jc w:val="both"/>
      </w:pPr>
      <w:r>
        <w:t xml:space="preserve">                                    </w:t>
      </w:r>
      <w:r w:rsidRPr="00326603">
        <w:rPr>
          <w:b w:val="0"/>
        </w:rPr>
        <w:tab/>
      </w:r>
      <w:r>
        <w:rPr>
          <w:b w:val="0"/>
        </w:rPr>
        <w:t xml:space="preserve">               </w:t>
      </w:r>
      <w:r w:rsidRPr="00326603">
        <w:t>Wykon</w:t>
      </w:r>
      <w:r>
        <w:t>awca ………………………………</w:t>
      </w:r>
    </w:p>
    <w:p w:rsidR="001D7486" w:rsidRDefault="001D7486" w:rsidP="001D7486">
      <w:pPr>
        <w:pStyle w:val="Tekstpodstawowy2"/>
        <w:spacing w:after="0" w:line="360" w:lineRule="auto"/>
        <w:jc w:val="both"/>
      </w:pPr>
    </w:p>
    <w:p w:rsidR="001D7486" w:rsidRPr="000506E6" w:rsidRDefault="001D7486" w:rsidP="001D7486">
      <w:pPr>
        <w:pStyle w:val="Tekstpodstawowy2"/>
        <w:spacing w:after="0" w:line="360" w:lineRule="auto"/>
        <w:jc w:val="both"/>
        <w:rPr>
          <w:b w:val="0"/>
          <w:bCs/>
        </w:rPr>
      </w:pPr>
      <w:r>
        <w:tab/>
      </w:r>
      <w:r w:rsidRPr="00521827">
        <w:rPr>
          <w:rFonts w:cs="Arial"/>
          <w:b w:val="0"/>
          <w:sz w:val="22"/>
          <w:szCs w:val="22"/>
        </w:rPr>
        <w:t>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tj.,</w:t>
      </w:r>
      <w:r w:rsidRPr="00521827">
        <w:rPr>
          <w:b w:val="0"/>
        </w:rPr>
        <w:t xml:space="preserve"> warunek ten uznaje się za spełniony jeżeli wykaz będzie zawierał </w:t>
      </w:r>
      <w:r w:rsidRPr="00521827">
        <w:rPr>
          <w:b w:val="0"/>
          <w:bCs/>
        </w:rPr>
        <w:t>co najmniej 1 usługę</w:t>
      </w:r>
      <w:r>
        <w:rPr>
          <w:b w:val="0"/>
          <w:bCs/>
        </w:rPr>
        <w:t xml:space="preserve"> o wartości min.30.000,00 zł.</w:t>
      </w:r>
      <w:r w:rsidRPr="00521827">
        <w:rPr>
          <w:b w:val="0"/>
          <w:bCs/>
        </w:rPr>
        <w:t xml:space="preserve"> w zakresie prowadzenia szkoleń  o tematyce zawartej w przedmiocie zamówienia </w:t>
      </w:r>
      <w:r>
        <w:rPr>
          <w:b w:val="0"/>
          <w:bCs/>
        </w:rPr>
        <w:t>.</w:t>
      </w:r>
    </w:p>
    <w:p w:rsidR="001D7486" w:rsidRPr="00143E4C" w:rsidRDefault="001D7486" w:rsidP="001D7486">
      <w:pPr>
        <w:pStyle w:val="Standard"/>
        <w:spacing w:line="360" w:lineRule="auto"/>
        <w:rPr>
          <w:bCs/>
        </w:rPr>
      </w:pPr>
    </w:p>
    <w:tbl>
      <w:tblPr>
        <w:tblW w:w="1077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888"/>
        <w:gridCol w:w="1418"/>
        <w:gridCol w:w="1701"/>
        <w:gridCol w:w="1984"/>
        <w:gridCol w:w="2126"/>
      </w:tblGrid>
      <w:tr w:rsidR="001D7486" w:rsidRPr="00326603" w:rsidTr="007E318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</w:p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</w:p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Zakres szkolenia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ind w:left="-108"/>
              <w:jc w:val="center"/>
            </w:pPr>
            <w:r w:rsidRPr="00981222">
              <w:t>Wartość</w:t>
            </w:r>
          </w:p>
          <w:p w:rsidR="001D7486" w:rsidRPr="00981222" w:rsidRDefault="001D7486" w:rsidP="007E3184">
            <w:pPr>
              <w:spacing w:after="0" w:line="240" w:lineRule="auto"/>
              <w:ind w:left="-108"/>
              <w:jc w:val="center"/>
            </w:pPr>
            <w:r w:rsidRPr="00981222">
              <w:t>zamówienia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 xml:space="preserve">Termin  realizacji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  <w:rPr>
                <w:i/>
              </w:rPr>
            </w:pPr>
          </w:p>
          <w:p w:rsidR="001D7486" w:rsidRPr="00981222" w:rsidRDefault="001D7486" w:rsidP="007E318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981222">
              <w:rPr>
                <w:b/>
                <w:sz w:val="24"/>
                <w:szCs w:val="24"/>
              </w:rPr>
              <w:t>Nazwa podmiotu, dla którego dokonywana była usługa</w:t>
            </w:r>
          </w:p>
          <w:p w:rsidR="001D7486" w:rsidRPr="00981222" w:rsidRDefault="001D7486" w:rsidP="007E318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D7486" w:rsidRPr="00326603" w:rsidTr="007E3184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Data</w:t>
            </w:r>
          </w:p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rozpoczęcia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Data</w:t>
            </w:r>
          </w:p>
          <w:p w:rsidR="001D7486" w:rsidRPr="00981222" w:rsidRDefault="001D7486" w:rsidP="007E3184">
            <w:pPr>
              <w:spacing w:after="0" w:line="240" w:lineRule="auto"/>
              <w:jc w:val="center"/>
            </w:pPr>
            <w:r w:rsidRPr="00981222">
              <w:t>Zakończenia lub w trakcie realizacji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6" w:rsidRPr="00981222" w:rsidRDefault="001D7486" w:rsidP="007E3184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D7486" w:rsidRPr="00326603" w:rsidTr="007E3184">
        <w:trPr>
          <w:trHeight w:val="677"/>
        </w:trPr>
        <w:tc>
          <w:tcPr>
            <w:tcW w:w="653" w:type="dxa"/>
          </w:tcPr>
          <w:p w:rsidR="001D7486" w:rsidRPr="00981222" w:rsidRDefault="001D7486" w:rsidP="007E3184">
            <w:pPr>
              <w:spacing w:after="0" w:line="240" w:lineRule="auto"/>
            </w:pPr>
            <w:r>
              <w:t>1.</w:t>
            </w:r>
          </w:p>
        </w:tc>
        <w:tc>
          <w:tcPr>
            <w:tcW w:w="2888" w:type="dxa"/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418" w:type="dxa"/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</w:tr>
      <w:tr w:rsidR="001D7486" w:rsidRPr="00326603" w:rsidTr="007E3184">
        <w:trPr>
          <w:trHeight w:val="541"/>
        </w:trPr>
        <w:tc>
          <w:tcPr>
            <w:tcW w:w="653" w:type="dxa"/>
          </w:tcPr>
          <w:p w:rsidR="001D7486" w:rsidRPr="00981222" w:rsidRDefault="001D7486" w:rsidP="007E3184">
            <w:pPr>
              <w:spacing w:after="0" w:line="240" w:lineRule="auto"/>
              <w:ind w:right="-288"/>
            </w:pPr>
            <w:r>
              <w:t>2.</w:t>
            </w:r>
          </w:p>
        </w:tc>
        <w:tc>
          <w:tcPr>
            <w:tcW w:w="2888" w:type="dxa"/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418" w:type="dxa"/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7486" w:rsidRPr="00981222" w:rsidRDefault="001D7486" w:rsidP="007E3184">
            <w:pPr>
              <w:spacing w:after="0" w:line="240" w:lineRule="auto"/>
            </w:pPr>
          </w:p>
        </w:tc>
      </w:tr>
    </w:tbl>
    <w:p w:rsidR="001D7486" w:rsidRDefault="001D7486" w:rsidP="001D7486">
      <w:pPr>
        <w:spacing w:after="0" w:line="360" w:lineRule="auto"/>
        <w:jc w:val="both"/>
      </w:pPr>
    </w:p>
    <w:p w:rsidR="001D7486" w:rsidRDefault="001D7486" w:rsidP="001D7486">
      <w:pPr>
        <w:spacing w:after="0" w:line="360" w:lineRule="auto"/>
        <w:jc w:val="both"/>
      </w:pPr>
    </w:p>
    <w:p w:rsidR="001D7486" w:rsidRDefault="001D7486" w:rsidP="001D7486">
      <w:pPr>
        <w:spacing w:after="0" w:line="360" w:lineRule="auto"/>
        <w:jc w:val="both"/>
      </w:pPr>
    </w:p>
    <w:p w:rsidR="001D7486" w:rsidRDefault="001D7486" w:rsidP="001D7486">
      <w:pPr>
        <w:spacing w:after="0" w:line="360" w:lineRule="auto"/>
        <w:jc w:val="both"/>
      </w:pPr>
    </w:p>
    <w:p w:rsidR="001D7486" w:rsidRDefault="001D7486" w:rsidP="001D7486">
      <w:pPr>
        <w:spacing w:after="0" w:line="360" w:lineRule="auto"/>
        <w:jc w:val="both"/>
      </w:pPr>
    </w:p>
    <w:p w:rsidR="001D7486" w:rsidRPr="00326603" w:rsidRDefault="001D7486" w:rsidP="001D7486">
      <w:pPr>
        <w:spacing w:after="0" w:line="360" w:lineRule="auto"/>
        <w:jc w:val="both"/>
        <w:rPr>
          <w:b w:val="0"/>
        </w:rPr>
      </w:pPr>
      <w:r w:rsidRPr="00326603">
        <w:lastRenderedPageBreak/>
        <w:t>Do niniejszego wykazu dołączono dokumenty potwierdzające, że wyżej wymienione usługi zostały wykonane  i prawidłowo ukończone.</w:t>
      </w:r>
    </w:p>
    <w:p w:rsidR="001D7486" w:rsidRPr="00326603" w:rsidRDefault="001D7486" w:rsidP="001D7486">
      <w:pPr>
        <w:spacing w:after="0" w:line="360" w:lineRule="auto"/>
        <w:ind w:right="-993"/>
        <w:jc w:val="both"/>
      </w:pPr>
      <w:r w:rsidRPr="00326603">
        <w:t xml:space="preserve">......................., dn. _ _ . _ _ . _ _ _ _ </w:t>
      </w:r>
      <w:r w:rsidRPr="00326603">
        <w:tab/>
        <w:t xml:space="preserve">                              ...................................................</w:t>
      </w:r>
    </w:p>
    <w:p w:rsidR="001D7486" w:rsidRPr="00326603" w:rsidRDefault="001D7486" w:rsidP="001D7486">
      <w:pPr>
        <w:spacing w:after="0" w:line="360" w:lineRule="auto"/>
        <w:ind w:left="5400" w:right="70"/>
        <w:jc w:val="center"/>
        <w:rPr>
          <w:i/>
        </w:rPr>
      </w:pPr>
      <w:r w:rsidRPr="00326603">
        <w:t>Podpis osób uprawnionych do składania oświadczeń woli w imieniu Wykonawcy oraz pieczątka / pieczątki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  <w:r w:rsidRPr="00326603">
        <w:br w:type="page"/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spacing w:after="0" w:line="360" w:lineRule="auto"/>
        <w:rPr>
          <w:sz w:val="28"/>
          <w:szCs w:val="28"/>
        </w:rPr>
      </w:pPr>
      <w:r>
        <w:rPr>
          <w:b w:val="0"/>
          <w:sz w:val="28"/>
          <w:szCs w:val="28"/>
        </w:rPr>
        <w:t>Zał. Nr 5</w:t>
      </w:r>
      <w:r w:rsidRPr="00B14607">
        <w:rPr>
          <w:sz w:val="28"/>
          <w:szCs w:val="28"/>
        </w:rPr>
        <w:t xml:space="preserve"> do </w:t>
      </w:r>
      <w:proofErr w:type="spellStart"/>
      <w:r w:rsidRPr="00B14607">
        <w:rPr>
          <w:sz w:val="28"/>
          <w:szCs w:val="28"/>
        </w:rPr>
        <w:t>siwz</w:t>
      </w:r>
      <w:proofErr w:type="spellEnd"/>
    </w:p>
    <w:p w:rsidR="001D7486" w:rsidRPr="000506E6" w:rsidRDefault="001D7486" w:rsidP="001D7486">
      <w:pPr>
        <w:spacing w:after="0" w:line="360" w:lineRule="auto"/>
        <w:rPr>
          <w:b w:val="0"/>
          <w:sz w:val="28"/>
          <w:szCs w:val="28"/>
        </w:rPr>
      </w:pPr>
    </w:p>
    <w:p w:rsidR="001D7486" w:rsidRPr="00981222" w:rsidRDefault="001D7486" w:rsidP="001D7486">
      <w:pPr>
        <w:spacing w:after="0" w:line="360" w:lineRule="auto"/>
        <w:jc w:val="both"/>
      </w:pPr>
      <w:r w:rsidRPr="00981222">
        <w:t xml:space="preserve">„Organizacja i przeprowadzenie kursów dla Gminnego Ośrodka Pomocy Społecznej w Czerwonce w ramach projektu </w:t>
      </w:r>
      <w:r w:rsidRPr="00981222">
        <w:rPr>
          <w:bCs/>
          <w:iCs/>
          <w:color w:val="000000"/>
        </w:rPr>
        <w:t xml:space="preserve">pt: </w:t>
      </w:r>
      <w:r w:rsidRPr="00981222">
        <w:t>„Razem możemy więcej” współfinansowanego ze środków Unii Europejskiej w ramach Europejskiego Funduszu Społecznego.”</w:t>
      </w:r>
    </w:p>
    <w:p w:rsidR="001D7486" w:rsidRPr="000506E6" w:rsidRDefault="001D7486" w:rsidP="001D7486">
      <w:pPr>
        <w:spacing w:after="0" w:line="360" w:lineRule="auto"/>
        <w:jc w:val="center"/>
        <w:rPr>
          <w:sz w:val="28"/>
          <w:szCs w:val="28"/>
        </w:rPr>
      </w:pPr>
      <w:r w:rsidRPr="00FC1DF0">
        <w:rPr>
          <w:sz w:val="28"/>
          <w:szCs w:val="28"/>
        </w:rPr>
        <w:t>O Ś W I A D CZ E N I E</w:t>
      </w:r>
    </w:p>
    <w:p w:rsidR="001D7486" w:rsidRDefault="001D7486" w:rsidP="001D7486">
      <w:pPr>
        <w:spacing w:after="0" w:line="360" w:lineRule="auto"/>
      </w:pPr>
      <w:r>
        <w:t xml:space="preserve">Ja niżej podpisany </w:t>
      </w:r>
    </w:p>
    <w:p w:rsidR="001D7486" w:rsidRDefault="001D7486" w:rsidP="001D7486">
      <w:pPr>
        <w:spacing w:after="0" w:line="360" w:lineRule="auto"/>
      </w:pPr>
      <w:r>
        <w:t>…………………………………………………………………………………………………</w:t>
      </w:r>
    </w:p>
    <w:p w:rsidR="001D7486" w:rsidRDefault="001D7486" w:rsidP="001D7486">
      <w:pPr>
        <w:spacing w:after="0" w:line="360" w:lineRule="auto"/>
      </w:pPr>
      <w:r>
        <w:t>reprezentując wykonawcę tj.</w:t>
      </w:r>
    </w:p>
    <w:p w:rsidR="001D7486" w:rsidRDefault="001D7486" w:rsidP="001D7486">
      <w:pPr>
        <w:spacing w:after="0" w:line="360" w:lineRule="auto"/>
      </w:pPr>
      <w:r>
        <w:t>………………………………………………………………………………………………….</w:t>
      </w:r>
    </w:p>
    <w:p w:rsidR="001D7486" w:rsidRDefault="001D7486" w:rsidP="001D7486">
      <w:pPr>
        <w:spacing w:after="0" w:line="360" w:lineRule="auto"/>
      </w:pPr>
      <w:r>
        <w:t>………………………………………………………………………………………………….</w:t>
      </w:r>
    </w:p>
    <w:p w:rsidR="001D7486" w:rsidRPr="00CA3889" w:rsidRDefault="001D7486" w:rsidP="001D7486">
      <w:pPr>
        <w:spacing w:after="0" w:line="360" w:lineRule="auto"/>
        <w:jc w:val="both"/>
      </w:pPr>
      <w:r>
        <w:t xml:space="preserve">w postępowaniu o udzielenie zamówienia publicznego na </w:t>
      </w:r>
      <w:r>
        <w:rPr>
          <w:b w:val="0"/>
          <w:bCs/>
          <w:i/>
          <w:iCs/>
          <w:color w:val="000000"/>
        </w:rPr>
        <w:t xml:space="preserve"> </w:t>
      </w:r>
      <w:r w:rsidRPr="00CA3889">
        <w:rPr>
          <w:bCs/>
          <w:iCs/>
          <w:color w:val="000000"/>
        </w:rPr>
        <w:t>„</w:t>
      </w:r>
      <w:r w:rsidRPr="00981222">
        <w:t xml:space="preserve">Organizacja i przeprowadzenie kursów dla Gminnego Ośrodka Pomocy Społecznej w Czerwonce w ramach projektu </w:t>
      </w:r>
      <w:r w:rsidRPr="00981222">
        <w:rPr>
          <w:bCs/>
          <w:iCs/>
          <w:color w:val="000000"/>
        </w:rPr>
        <w:t xml:space="preserve">pt: </w:t>
      </w:r>
      <w:r w:rsidRPr="00981222">
        <w:t>„Razem możemy więcej</w:t>
      </w:r>
      <w:r w:rsidRPr="00CA3889">
        <w:t>” współfinansowanego ze środków Unii Europejskiej w ramach Europejskiego Funduszu Społecznego”</w:t>
      </w:r>
    </w:p>
    <w:p w:rsidR="001D7486" w:rsidRPr="00FC1DF0" w:rsidRDefault="001D7486" w:rsidP="001D7486">
      <w:pPr>
        <w:spacing w:after="0" w:line="360" w:lineRule="auto"/>
        <w:rPr>
          <w:b w:val="0"/>
        </w:rPr>
      </w:pPr>
      <w:r>
        <w:t xml:space="preserve">                                                                      </w:t>
      </w:r>
      <w:r w:rsidRPr="00FC1DF0">
        <w:t>OŚWIADCZAM</w:t>
      </w:r>
    </w:p>
    <w:p w:rsidR="001D7486" w:rsidRDefault="001D7486" w:rsidP="001D7486">
      <w:pPr>
        <w:spacing w:after="0" w:line="360" w:lineRule="auto"/>
      </w:pPr>
      <w:r>
        <w:t>że  osoby , które  będą prowadzić  szkolenia posiadają  wszelkie uprawnienia wymagane przepisami prawa.</w:t>
      </w:r>
    </w:p>
    <w:p w:rsidR="001D7486" w:rsidRDefault="001D7486" w:rsidP="001D7486">
      <w:pPr>
        <w:spacing w:after="0" w:line="360" w:lineRule="auto"/>
      </w:pPr>
      <w:r>
        <w:t xml:space="preserve">                                                                              ……………………………………………….</w:t>
      </w:r>
    </w:p>
    <w:p w:rsidR="001D7486" w:rsidRDefault="001D7486" w:rsidP="001D7486">
      <w:pPr>
        <w:spacing w:after="0" w:line="360" w:lineRule="auto"/>
      </w:pPr>
      <w:r>
        <w:t xml:space="preserve">                                                                        / podpis wykonawcy lub osoby upoważnionej/</w:t>
      </w: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i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Za</w:t>
      </w:r>
      <w:r>
        <w:rPr>
          <w:rFonts w:ascii="TimesNewRoman" w:eastAsia="TimesNewRoman" w:hAnsi="Calibri" w:cs="TimesNewRoman" w:hint="eastAsia"/>
          <w:sz w:val="22"/>
          <w:szCs w:val="22"/>
        </w:rPr>
        <w:t>łą</w:t>
      </w:r>
      <w:r>
        <w:rPr>
          <w:sz w:val="22"/>
          <w:szCs w:val="22"/>
        </w:rPr>
        <w:t>cznik Nr 7  do specyfikacji istotnych warunków zamówienia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1D7486" w:rsidRPr="00BD67AB" w:rsidRDefault="001D7486" w:rsidP="001D7486">
      <w:pPr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BD67AB">
        <w:rPr>
          <w:sz w:val="32"/>
          <w:szCs w:val="32"/>
        </w:rPr>
        <w:t>ANKIETA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KWESTIONARIUSZ ankiety ewaluacyjnej </w:t>
      </w:r>
      <w:r>
        <w:rPr>
          <w:sz w:val="22"/>
          <w:szCs w:val="22"/>
        </w:rPr>
        <w:t>w ramach projektu realizowanego przez O</w:t>
      </w:r>
      <w:r>
        <w:rPr>
          <w:rFonts w:ascii="TimesNewRoman" w:eastAsia="TimesNewRoman" w:hAnsi="Calibri" w:cs="TimesNewRoman" w:hint="eastAsia"/>
          <w:sz w:val="22"/>
          <w:szCs w:val="22"/>
        </w:rPr>
        <w:t>ś</w:t>
      </w:r>
      <w:r>
        <w:rPr>
          <w:sz w:val="22"/>
          <w:szCs w:val="22"/>
        </w:rPr>
        <w:t>rodek Pomocy Spo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ecznej w Czerwonce „Razem możemy więcej” w ramach Programu Operacyjnego Kapita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Ludzki (Priorytet VII </w:t>
      </w:r>
      <w:r>
        <w:rPr>
          <w:i/>
          <w:iCs/>
          <w:sz w:val="22"/>
          <w:szCs w:val="22"/>
        </w:rPr>
        <w:t>Promocja integracji spo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ł</w:t>
      </w:r>
      <w:r>
        <w:rPr>
          <w:i/>
          <w:iCs/>
          <w:sz w:val="22"/>
          <w:szCs w:val="22"/>
        </w:rPr>
        <w:t xml:space="preserve">ecznej, </w:t>
      </w:r>
      <w:r>
        <w:rPr>
          <w:sz w:val="22"/>
          <w:szCs w:val="22"/>
        </w:rPr>
        <w:t>Dzia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anie 7.2 </w:t>
      </w:r>
      <w:r>
        <w:rPr>
          <w:i/>
          <w:iCs/>
          <w:sz w:val="22"/>
          <w:szCs w:val="22"/>
        </w:rPr>
        <w:t>Przeciwdzia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ł</w:t>
      </w:r>
      <w:r>
        <w:rPr>
          <w:i/>
          <w:iCs/>
          <w:sz w:val="22"/>
          <w:szCs w:val="22"/>
        </w:rPr>
        <w:t>anie wykluczeniu i wzmocnienie sektora ekonomii spo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ł</w:t>
      </w:r>
      <w:r>
        <w:rPr>
          <w:i/>
          <w:iCs/>
          <w:sz w:val="22"/>
          <w:szCs w:val="22"/>
        </w:rPr>
        <w:t xml:space="preserve">ecznej, </w:t>
      </w:r>
      <w:proofErr w:type="spellStart"/>
      <w:r>
        <w:rPr>
          <w:sz w:val="22"/>
          <w:szCs w:val="22"/>
        </w:rPr>
        <w:t>Poddzia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anie</w:t>
      </w:r>
      <w:proofErr w:type="spellEnd"/>
      <w:r>
        <w:rPr>
          <w:sz w:val="22"/>
          <w:szCs w:val="22"/>
        </w:rPr>
        <w:t xml:space="preserve"> 7.2.1. </w:t>
      </w:r>
      <w:r>
        <w:rPr>
          <w:i/>
          <w:iCs/>
          <w:sz w:val="22"/>
          <w:szCs w:val="22"/>
        </w:rPr>
        <w:t>Aktywizacja zawodowa i spo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ł</w:t>
      </w:r>
      <w:r>
        <w:rPr>
          <w:i/>
          <w:iCs/>
          <w:sz w:val="22"/>
          <w:szCs w:val="22"/>
        </w:rPr>
        <w:t>eczna osób zagro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ż</w:t>
      </w:r>
      <w:r>
        <w:rPr>
          <w:i/>
          <w:iCs/>
          <w:sz w:val="22"/>
          <w:szCs w:val="22"/>
        </w:rPr>
        <w:t>onych wykluczeniem spo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ł</w:t>
      </w:r>
      <w:r>
        <w:rPr>
          <w:i/>
          <w:iCs/>
          <w:sz w:val="22"/>
          <w:szCs w:val="22"/>
        </w:rPr>
        <w:t>ecznym</w:t>
      </w:r>
      <w:r>
        <w:rPr>
          <w:sz w:val="22"/>
          <w:szCs w:val="22"/>
        </w:rPr>
        <w:t>) wspó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finansowanego przez Uni</w:t>
      </w:r>
      <w:r>
        <w:rPr>
          <w:rFonts w:ascii="TimesNewRoman" w:eastAsia="TimesNewRoman" w:hAnsi="Calibri" w:cs="TimesNewRoman" w:hint="eastAsia"/>
          <w:sz w:val="22"/>
          <w:szCs w:val="22"/>
        </w:rPr>
        <w:t>ę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Europejsk</w:t>
      </w:r>
      <w:r>
        <w:rPr>
          <w:rFonts w:ascii="TimesNewRoman" w:eastAsia="TimesNewRoman" w:hAnsi="Calibri" w:cs="TimesNewRoman" w:hint="eastAsia"/>
          <w:sz w:val="22"/>
          <w:szCs w:val="22"/>
        </w:rPr>
        <w:t>ą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w ramach Europejskiego Funduszu Spo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ecznego.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kursu: ………………………………………………………………………………………..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Termin kursu:</w:t>
      </w:r>
      <w:r>
        <w:rPr>
          <w:bCs/>
          <w:sz w:val="22"/>
          <w:szCs w:val="22"/>
        </w:rPr>
        <w:t>……………………………….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e</w:t>
      </w:r>
      <w:r>
        <w:rPr>
          <w:rFonts w:ascii="TimesNewRoman" w:eastAsia="TimesNewRoman" w:hAnsi="Calibri" w:cs="TimesNewRoman" w:hint="eastAsia"/>
          <w:sz w:val="22"/>
          <w:szCs w:val="22"/>
        </w:rPr>
        <w:t>ć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K,  M - </w:t>
      </w:r>
      <w:r>
        <w:rPr>
          <w:sz w:val="22"/>
          <w:szCs w:val="22"/>
        </w:rPr>
        <w:t>rok urodzenia:</w:t>
      </w:r>
      <w:r>
        <w:rPr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Wykszta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cenie</w:t>
      </w:r>
      <w:r>
        <w:rPr>
          <w:bCs/>
          <w:sz w:val="22"/>
          <w:szCs w:val="22"/>
        </w:rPr>
        <w:t>:……………………...……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Czy jest Pan/i zadowolony/a z udzia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u w szkoleniu?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tak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nie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nie mam zdania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eastAsia="TimesNewRoman,Bold" w:hAnsi="Calibri" w:cs="TimesNewRoman,Bold"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 Jak ocenia Pan/i szkolenie ze wzgl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bCs/>
          <w:sz w:val="22"/>
          <w:szCs w:val="22"/>
        </w:rPr>
        <w:t>du na poni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ej wymienione elementy (prosz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zastosowa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ć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skal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 1 do 5, gdzie 1 oznacza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najni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, a 5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najwy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):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Miejsce odbywania szkolenia 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Wyposa</w:t>
      </w:r>
      <w:r>
        <w:rPr>
          <w:rFonts w:ascii="TimesNewRoman" w:eastAsia="TimesNewRoman" w:hAnsi="Calibri" w:cs="TimesNewRoman" w:hint="eastAsia"/>
          <w:sz w:val="22"/>
          <w:szCs w:val="22"/>
        </w:rPr>
        <w:t>ż</w:t>
      </w:r>
      <w:r>
        <w:rPr>
          <w:sz w:val="22"/>
          <w:szCs w:val="22"/>
        </w:rPr>
        <w:t>enie techniczne 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Poziom merytoryczny szkolenia 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Poziom wiedzy prowadz</w:t>
      </w:r>
      <w:r>
        <w:rPr>
          <w:rFonts w:ascii="TimesNewRoman" w:eastAsia="TimesNewRoman" w:hAnsi="Calibri" w:cs="TimesNewRoman" w:hint="eastAsia"/>
          <w:sz w:val="22"/>
          <w:szCs w:val="22"/>
        </w:rPr>
        <w:t>ą</w:t>
      </w:r>
      <w:r>
        <w:rPr>
          <w:sz w:val="22"/>
          <w:szCs w:val="22"/>
        </w:rPr>
        <w:t>cego 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Komunikatywno</w:t>
      </w:r>
      <w:r>
        <w:rPr>
          <w:rFonts w:ascii="TimesNewRoman" w:eastAsia="TimesNewRoman" w:hAnsi="Calibri" w:cs="TimesNewRoman" w:hint="eastAsia"/>
          <w:sz w:val="22"/>
          <w:szCs w:val="22"/>
        </w:rPr>
        <w:t>ść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z grup</w:t>
      </w:r>
      <w:r>
        <w:rPr>
          <w:rFonts w:ascii="TimesNewRoman" w:eastAsia="TimesNewRoman" w:hAnsi="Calibri" w:cs="TimesNewRoman" w:hint="eastAsia"/>
          <w:sz w:val="22"/>
          <w:szCs w:val="22"/>
        </w:rPr>
        <w:t>ą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Jak ocenia Pan/i wyk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adowców prowadz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cych szkolenie (prosz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zastosowa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ć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skal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 1 do 5,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gdzie 1 oznacza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najni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, a 5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najwy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):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Przygotowanie merytoryczne 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Sposób prowadzenia zaj</w:t>
      </w:r>
      <w:r>
        <w:rPr>
          <w:rFonts w:ascii="TimesNewRoman" w:eastAsia="TimesNewRoman" w:hAnsi="Calibri" w:cs="TimesNewRoman" w:hint="eastAsia"/>
          <w:sz w:val="22"/>
          <w:szCs w:val="22"/>
        </w:rPr>
        <w:t>ęć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1 2 3 4 5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Co s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dzi Pan/i na temat czasu trwania szkolenia oraz programu zaj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ęć</w:t>
      </w:r>
      <w:r>
        <w:rPr>
          <w:bCs/>
          <w:sz w:val="22"/>
          <w:szCs w:val="22"/>
        </w:rPr>
        <w:t>: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Szkolenie trwa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zbyt d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ugo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odpowiedni d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ugo 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zbyt krótko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Program by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 xml:space="preserve">: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>zbyt prze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adowany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odpowiedni 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za ma</w:t>
      </w:r>
      <w:r>
        <w:rPr>
          <w:rFonts w:ascii="TimesNewRoman" w:eastAsia="TimesNewRoman" w:hAnsi="Calibri" w:cs="TimesNewRoman" w:hint="eastAsia"/>
          <w:sz w:val="22"/>
          <w:szCs w:val="22"/>
        </w:rPr>
        <w:t>ł</w:t>
      </w:r>
      <w:r>
        <w:rPr>
          <w:sz w:val="22"/>
          <w:szCs w:val="22"/>
        </w:rPr>
        <w:t>o wiadomo</w:t>
      </w:r>
      <w:r>
        <w:rPr>
          <w:rFonts w:ascii="TimesNewRoman" w:eastAsia="TimesNewRoman" w:hAnsi="Calibri" w:cs="TimesNewRoman" w:hint="eastAsia"/>
          <w:sz w:val="22"/>
          <w:szCs w:val="22"/>
        </w:rPr>
        <w:t>ś</w:t>
      </w:r>
      <w:r>
        <w:rPr>
          <w:sz w:val="22"/>
          <w:szCs w:val="22"/>
        </w:rPr>
        <w:t>ci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eastAsia="TimesNewRoman,Bold" w:hAnsi="Calibri" w:cs="TimesNewRoman,Bold"/>
          <w:bCs/>
          <w:sz w:val="22"/>
          <w:szCs w:val="22"/>
        </w:rPr>
      </w:pPr>
      <w:r>
        <w:rPr>
          <w:bCs/>
          <w:sz w:val="22"/>
          <w:szCs w:val="22"/>
        </w:rPr>
        <w:t>5. Jak ocenia Pan/i materia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y szkoleniowe otrzymane w czasie szkolenia (prosz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zastosowa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ć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skal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 1 do 5, gdzie 1 oznacza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najni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, a 5 ocen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najwy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ż</w:t>
      </w:r>
      <w:r>
        <w:rPr>
          <w:bCs/>
          <w:sz w:val="22"/>
          <w:szCs w:val="22"/>
        </w:rPr>
        <w:t>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):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3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4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5 </w:t>
      </w:r>
      <w:r>
        <w:rPr>
          <w:rFonts w:ascii="Wingdings" w:hAnsi="Wingdings" w:cs="Wingdings"/>
          <w:sz w:val="22"/>
          <w:szCs w:val="22"/>
        </w:rPr>
        <w:t>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2"/>
          <w:szCs w:val="22"/>
        </w:rPr>
      </w:pP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Których zagadnie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ń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wed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ug Pana/i zabrak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o na szkoleniu, b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d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ź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y one realizowane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niezadowalaj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ą</w:t>
      </w:r>
      <w:r>
        <w:rPr>
          <w:bCs/>
          <w:sz w:val="22"/>
          <w:szCs w:val="22"/>
        </w:rPr>
        <w:t>cym stopniu? Prosz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rFonts w:ascii="TimesNewRoman,Bold" w:eastAsia="TimesNewRoman,Bold" w:hAnsi="Calibri" w:cs="TimesNewRoman,Bold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 wymieni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ć</w:t>
      </w:r>
      <w:r>
        <w:rPr>
          <w:bCs/>
          <w:sz w:val="22"/>
          <w:szCs w:val="22"/>
        </w:rPr>
        <w:t>: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7. Czy uczestnictwo w szkoleniu przynios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ł</w:t>
      </w:r>
      <w:r>
        <w:rPr>
          <w:bCs/>
          <w:sz w:val="22"/>
          <w:szCs w:val="22"/>
        </w:rPr>
        <w:t>o Panu/i korzy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ś</w:t>
      </w:r>
      <w:r>
        <w:rPr>
          <w:bCs/>
          <w:sz w:val="22"/>
          <w:szCs w:val="22"/>
        </w:rPr>
        <w:t>ci?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Calibri" w:cs="TimesNewRoman"/>
          <w:sz w:val="22"/>
          <w:szCs w:val="22"/>
        </w:rPr>
      </w:pPr>
      <w:r>
        <w:rPr>
          <w:sz w:val="22"/>
          <w:szCs w:val="22"/>
        </w:rPr>
        <w:t>Tak poniewa</w:t>
      </w:r>
      <w:r>
        <w:rPr>
          <w:rFonts w:ascii="TimesNewRoman" w:eastAsia="TimesNewRoman" w:hAnsi="Calibri" w:cs="TimesNewRoman" w:hint="eastAsia"/>
          <w:sz w:val="22"/>
          <w:szCs w:val="22"/>
        </w:rPr>
        <w:t>ż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rFonts w:ascii="TimesNewRoman" w:eastAsia="TimesNewRoman" w:hAnsi="Calibri" w:cs="TimesNew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poniewa</w:t>
      </w:r>
      <w:r>
        <w:rPr>
          <w:rFonts w:ascii="TimesNewRoman" w:eastAsia="TimesNewRoman" w:hAnsi="Calibri" w:cs="TimesNewRoman" w:hint="eastAsia"/>
          <w:sz w:val="22"/>
          <w:szCs w:val="22"/>
        </w:rPr>
        <w:t>ż</w:t>
      </w:r>
      <w:r>
        <w:rPr>
          <w:rFonts w:ascii="TimesNewRoman" w:eastAsia="TimesNewRoman" w:hAnsi="Calibri" w:cs="TimesNewRoman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D7486" w:rsidRDefault="001D7486" w:rsidP="001D7486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:rsidR="001D7486" w:rsidRDefault="001D7486" w:rsidP="001D7486">
      <w:pPr>
        <w:spacing w:after="0" w:line="360" w:lineRule="auto"/>
        <w:rPr>
          <w:bCs/>
          <w:sz w:val="22"/>
          <w:szCs w:val="22"/>
        </w:rPr>
      </w:pPr>
    </w:p>
    <w:p w:rsidR="001D7486" w:rsidRDefault="001D7486" w:rsidP="001D7486">
      <w:pPr>
        <w:spacing w:after="0" w:line="360" w:lineRule="auto"/>
        <w:ind w:left="566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Dzi</w:t>
      </w:r>
      <w:r>
        <w:rPr>
          <w:rFonts w:ascii="TimesNewRoman,Bold" w:eastAsia="TimesNewRoman,Bold" w:hAnsi="Calibri" w:cs="TimesNewRoman,Bold" w:hint="eastAsia"/>
          <w:bCs/>
          <w:sz w:val="22"/>
          <w:szCs w:val="22"/>
        </w:rPr>
        <w:t>ę</w:t>
      </w:r>
      <w:r>
        <w:rPr>
          <w:bCs/>
          <w:sz w:val="22"/>
          <w:szCs w:val="22"/>
        </w:rPr>
        <w:t>kujemy.</w:t>
      </w: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</w:p>
    <w:p w:rsidR="001D7486" w:rsidRDefault="001D7486" w:rsidP="001D7486">
      <w:pPr>
        <w:spacing w:after="0" w:line="360" w:lineRule="auto"/>
      </w:pPr>
      <w:r>
        <w:lastRenderedPageBreak/>
        <w:t>Zał. 8</w:t>
      </w:r>
    </w:p>
    <w:p w:rsidR="001D7486" w:rsidRPr="00326603" w:rsidRDefault="001D7486" w:rsidP="001D7486">
      <w:pPr>
        <w:shd w:val="clear" w:color="auto" w:fill="FFFFFF"/>
        <w:autoSpaceDE w:val="0"/>
        <w:contextualSpacing/>
        <w:jc w:val="both"/>
      </w:pPr>
      <w:r w:rsidRPr="00326603">
        <w:t>………………………………………</w:t>
      </w:r>
    </w:p>
    <w:p w:rsidR="001D7486" w:rsidRPr="00326603" w:rsidRDefault="001D7486" w:rsidP="001D7486">
      <w:pPr>
        <w:shd w:val="clear" w:color="auto" w:fill="FFFFFF"/>
        <w:autoSpaceDE w:val="0"/>
        <w:ind w:firstLine="708"/>
        <w:contextualSpacing/>
        <w:jc w:val="both"/>
      </w:pPr>
      <w:r w:rsidRPr="00326603">
        <w:t>nazwa Wykonawcy</w:t>
      </w:r>
    </w:p>
    <w:p w:rsidR="001D7486" w:rsidRPr="00326603" w:rsidRDefault="001D7486" w:rsidP="001D7486">
      <w:pPr>
        <w:shd w:val="clear" w:color="auto" w:fill="FFFFFF"/>
        <w:autoSpaceDE w:val="0"/>
        <w:contextualSpacing/>
        <w:jc w:val="both"/>
      </w:pPr>
    </w:p>
    <w:p w:rsidR="001D7486" w:rsidRPr="00326603" w:rsidRDefault="001D7486" w:rsidP="001D7486">
      <w:pPr>
        <w:contextualSpacing/>
        <w:jc w:val="center"/>
        <w:rPr>
          <w:b w:val="0"/>
        </w:rPr>
      </w:pPr>
    </w:p>
    <w:p w:rsidR="001D7486" w:rsidRPr="00326603" w:rsidRDefault="001D7486" w:rsidP="001D7486">
      <w:pPr>
        <w:contextualSpacing/>
        <w:jc w:val="center"/>
        <w:rPr>
          <w:b w:val="0"/>
        </w:rPr>
      </w:pPr>
    </w:p>
    <w:p w:rsidR="001D7486" w:rsidRPr="00326603" w:rsidRDefault="001D7486" w:rsidP="001D7486">
      <w:pPr>
        <w:contextualSpacing/>
        <w:jc w:val="center"/>
        <w:rPr>
          <w:b w:val="0"/>
        </w:rPr>
      </w:pPr>
      <w:r w:rsidRPr="00326603">
        <w:t>Informacja  odnośnie art. 26 ust. 2d</w:t>
      </w:r>
    </w:p>
    <w:p w:rsidR="001D7486" w:rsidRPr="00326603" w:rsidRDefault="001D7486" w:rsidP="001D7486">
      <w:pPr>
        <w:contextualSpacing/>
        <w:jc w:val="center"/>
        <w:rPr>
          <w:b w:val="0"/>
        </w:rPr>
      </w:pPr>
      <w:r w:rsidRPr="00326603">
        <w:t>USTAWY PRAWO ZAMÓWIEŃ PUBLICZNYCH</w:t>
      </w:r>
    </w:p>
    <w:p w:rsidR="001D7486" w:rsidRPr="00326603" w:rsidRDefault="001D7486" w:rsidP="001D7486">
      <w:pPr>
        <w:shd w:val="clear" w:color="auto" w:fill="FFFFFF"/>
        <w:contextualSpacing/>
        <w:jc w:val="both"/>
        <w:rPr>
          <w:bCs/>
        </w:rPr>
      </w:pPr>
    </w:p>
    <w:p w:rsidR="001D7486" w:rsidRPr="00326603" w:rsidRDefault="001D7486" w:rsidP="001D7486">
      <w:pPr>
        <w:shd w:val="clear" w:color="auto" w:fill="FFFFFF"/>
        <w:contextualSpacing/>
        <w:jc w:val="both"/>
        <w:rPr>
          <w:bCs/>
        </w:rPr>
      </w:pPr>
    </w:p>
    <w:p w:rsidR="001D7486" w:rsidRPr="00326603" w:rsidRDefault="001D7486" w:rsidP="001D7486">
      <w:pPr>
        <w:shd w:val="clear" w:color="auto" w:fill="FFFFFF"/>
        <w:contextualSpacing/>
        <w:jc w:val="both"/>
        <w:rPr>
          <w:b w:val="0"/>
          <w:bCs/>
        </w:rPr>
      </w:pPr>
      <w:r w:rsidRPr="00326603">
        <w:rPr>
          <w:bCs/>
        </w:rPr>
        <w:t>Informuję/my, że Firma …………………………………………………………………</w:t>
      </w:r>
      <w:r w:rsidRPr="00326603">
        <w:rPr>
          <w:rStyle w:val="Odwoanieprzypisudolnego"/>
        </w:rPr>
        <w:footnoteReference w:id="1"/>
      </w:r>
      <w:r w:rsidRPr="00326603">
        <w:rPr>
          <w:bCs/>
        </w:rPr>
        <w:t xml:space="preserve"> do tej samej grupy kapitałowej w rozumieniu ustawy z dnia 16.02.2007 r. o ochronie konkurencji i konsumentów (Dz. U. Nr 50 poz. 331, z </w:t>
      </w:r>
      <w:proofErr w:type="spellStart"/>
      <w:r w:rsidRPr="00326603">
        <w:rPr>
          <w:bCs/>
        </w:rPr>
        <w:t>późn</w:t>
      </w:r>
      <w:proofErr w:type="spellEnd"/>
      <w:r w:rsidRPr="00326603">
        <w:rPr>
          <w:bCs/>
        </w:rPr>
        <w:t>. zm.).</w:t>
      </w:r>
    </w:p>
    <w:p w:rsidR="001D7486" w:rsidRPr="00326603" w:rsidRDefault="001D7486" w:rsidP="001D7486">
      <w:pPr>
        <w:shd w:val="clear" w:color="auto" w:fill="FFFFFF"/>
        <w:contextualSpacing/>
        <w:jc w:val="both"/>
        <w:rPr>
          <w:bCs/>
        </w:rPr>
      </w:pPr>
    </w:p>
    <w:p w:rsidR="001D7486" w:rsidRPr="00326603" w:rsidRDefault="001D7486" w:rsidP="001D7486">
      <w:pPr>
        <w:shd w:val="clear" w:color="auto" w:fill="FFFFFF"/>
        <w:contextualSpacing/>
        <w:jc w:val="center"/>
      </w:pPr>
      <w:r w:rsidRPr="00326603">
        <w:t>Lista podmiotów należąca do tej samej grupy kapitałowej.</w:t>
      </w:r>
      <w:r w:rsidRPr="00326603">
        <w:rPr>
          <w:rStyle w:val="Odwoanieprzypisudolnego"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8678"/>
      </w:tblGrid>
      <w:tr w:rsidR="001D7486" w:rsidRPr="00326603" w:rsidTr="007E3184">
        <w:tc>
          <w:tcPr>
            <w:tcW w:w="570" w:type="dxa"/>
          </w:tcPr>
          <w:p w:rsidR="001D7486" w:rsidRPr="00B47FB7" w:rsidRDefault="001D7486" w:rsidP="007E3184">
            <w:pPr>
              <w:contextualSpacing/>
              <w:jc w:val="center"/>
              <w:rPr>
                <w:b w:val="0"/>
              </w:rPr>
            </w:pPr>
            <w:r w:rsidRPr="00326603">
              <w:t>Lp.</w:t>
            </w:r>
          </w:p>
        </w:tc>
        <w:tc>
          <w:tcPr>
            <w:tcW w:w="8678" w:type="dxa"/>
          </w:tcPr>
          <w:p w:rsidR="001D7486" w:rsidRPr="00B47FB7" w:rsidRDefault="001D7486" w:rsidP="007E3184">
            <w:pPr>
              <w:contextualSpacing/>
              <w:jc w:val="center"/>
              <w:rPr>
                <w:b w:val="0"/>
              </w:rPr>
            </w:pPr>
            <w:r w:rsidRPr="00326603">
              <w:t>Nazwa Podmiotu i adres</w:t>
            </w:r>
          </w:p>
        </w:tc>
      </w:tr>
      <w:tr w:rsidR="001D7486" w:rsidRPr="00326603" w:rsidTr="007E3184">
        <w:tc>
          <w:tcPr>
            <w:tcW w:w="570" w:type="dxa"/>
          </w:tcPr>
          <w:p w:rsidR="001D7486" w:rsidRPr="00B47FB7" w:rsidRDefault="001D7486" w:rsidP="007E3184">
            <w:pPr>
              <w:spacing w:line="360" w:lineRule="auto"/>
              <w:contextualSpacing/>
              <w:jc w:val="center"/>
              <w:rPr>
                <w:b w:val="0"/>
              </w:rPr>
            </w:pPr>
            <w:r w:rsidRPr="00326603">
              <w:t>1</w:t>
            </w:r>
          </w:p>
        </w:tc>
        <w:tc>
          <w:tcPr>
            <w:tcW w:w="8678" w:type="dxa"/>
          </w:tcPr>
          <w:p w:rsidR="001D7486" w:rsidRPr="00326603" w:rsidRDefault="001D7486" w:rsidP="007E3184">
            <w:pPr>
              <w:spacing w:line="360" w:lineRule="auto"/>
              <w:contextualSpacing/>
              <w:jc w:val="both"/>
            </w:pPr>
          </w:p>
        </w:tc>
      </w:tr>
      <w:tr w:rsidR="001D7486" w:rsidRPr="00326603" w:rsidTr="007E3184">
        <w:tc>
          <w:tcPr>
            <w:tcW w:w="570" w:type="dxa"/>
          </w:tcPr>
          <w:p w:rsidR="001D7486" w:rsidRPr="00B47FB7" w:rsidRDefault="001D7486" w:rsidP="007E3184">
            <w:pPr>
              <w:spacing w:line="360" w:lineRule="auto"/>
              <w:contextualSpacing/>
              <w:jc w:val="center"/>
              <w:rPr>
                <w:b w:val="0"/>
              </w:rPr>
            </w:pPr>
            <w:r w:rsidRPr="00326603">
              <w:t>2</w:t>
            </w:r>
          </w:p>
        </w:tc>
        <w:tc>
          <w:tcPr>
            <w:tcW w:w="8678" w:type="dxa"/>
          </w:tcPr>
          <w:p w:rsidR="001D7486" w:rsidRPr="00326603" w:rsidRDefault="001D7486" w:rsidP="007E3184">
            <w:pPr>
              <w:spacing w:line="360" w:lineRule="auto"/>
              <w:contextualSpacing/>
              <w:jc w:val="both"/>
            </w:pPr>
          </w:p>
        </w:tc>
      </w:tr>
      <w:tr w:rsidR="001D7486" w:rsidRPr="00326603" w:rsidTr="007E3184">
        <w:tc>
          <w:tcPr>
            <w:tcW w:w="570" w:type="dxa"/>
          </w:tcPr>
          <w:p w:rsidR="001D7486" w:rsidRPr="00B47FB7" w:rsidRDefault="001D7486" w:rsidP="007E3184">
            <w:pPr>
              <w:spacing w:line="360" w:lineRule="auto"/>
              <w:contextualSpacing/>
              <w:jc w:val="center"/>
              <w:rPr>
                <w:b w:val="0"/>
              </w:rPr>
            </w:pPr>
            <w:r w:rsidRPr="00326603">
              <w:t>3</w:t>
            </w:r>
          </w:p>
        </w:tc>
        <w:tc>
          <w:tcPr>
            <w:tcW w:w="8678" w:type="dxa"/>
          </w:tcPr>
          <w:p w:rsidR="001D7486" w:rsidRPr="00326603" w:rsidRDefault="001D7486" w:rsidP="007E3184">
            <w:pPr>
              <w:spacing w:line="360" w:lineRule="auto"/>
              <w:contextualSpacing/>
              <w:jc w:val="both"/>
            </w:pPr>
          </w:p>
        </w:tc>
      </w:tr>
    </w:tbl>
    <w:p w:rsidR="001D7486" w:rsidRPr="00326603" w:rsidRDefault="001D7486" w:rsidP="001D7486">
      <w:pPr>
        <w:contextualSpacing/>
      </w:pPr>
    </w:p>
    <w:p w:rsidR="001D7486" w:rsidRPr="00326603" w:rsidRDefault="001D7486" w:rsidP="001D7486">
      <w:pPr>
        <w:ind w:left="3540" w:firstLine="708"/>
        <w:contextualSpacing/>
        <w:jc w:val="center"/>
      </w:pPr>
      <w:r w:rsidRPr="00326603">
        <w:t>……………………………………………………</w:t>
      </w:r>
    </w:p>
    <w:p w:rsidR="001D7486" w:rsidRPr="00326603" w:rsidRDefault="001D7486" w:rsidP="001D7486">
      <w:pPr>
        <w:ind w:left="3540" w:firstLine="708"/>
        <w:contextualSpacing/>
        <w:jc w:val="center"/>
      </w:pPr>
      <w:r w:rsidRPr="00326603">
        <w:t>Podpis</w:t>
      </w:r>
    </w:p>
    <w:p w:rsidR="001D7486" w:rsidRPr="00326603" w:rsidRDefault="001D7486" w:rsidP="001D7486">
      <w:pPr>
        <w:shd w:val="clear" w:color="auto" w:fill="FFFFFF"/>
        <w:ind w:left="4248"/>
        <w:contextualSpacing/>
        <w:jc w:val="center"/>
        <w:rPr>
          <w:bCs/>
          <w:color w:val="17365D"/>
          <w:spacing w:val="5"/>
          <w:kern w:val="28"/>
        </w:rPr>
      </w:pPr>
      <w:r w:rsidRPr="00326603">
        <w:t>(upoważniony przedstawiciel Wykonawcy)</w:t>
      </w:r>
      <w:r w:rsidRPr="00326603">
        <w:rPr>
          <w:bCs/>
          <w:color w:val="17365D"/>
          <w:spacing w:val="5"/>
          <w:kern w:val="28"/>
        </w:rPr>
        <w:t xml:space="preserve"> </w:t>
      </w:r>
    </w:p>
    <w:p w:rsidR="001D7486" w:rsidRPr="00326603" w:rsidRDefault="001D7486" w:rsidP="001D7486">
      <w:pPr>
        <w:tabs>
          <w:tab w:val="left" w:pos="284"/>
        </w:tabs>
        <w:contextualSpacing/>
        <w:jc w:val="both"/>
        <w:rPr>
          <w:color w:val="000000"/>
        </w:rPr>
      </w:pPr>
      <w:r w:rsidRPr="00326603">
        <w:rPr>
          <w:color w:val="000000"/>
        </w:rPr>
        <w:t>.............................., dnia ……………………………….</w:t>
      </w:r>
    </w:p>
    <w:p w:rsidR="001D7486" w:rsidRPr="00326603" w:rsidRDefault="001D7486" w:rsidP="001D7486"/>
    <w:p w:rsidR="001D7486" w:rsidRPr="00BD67AB" w:rsidRDefault="001D7486" w:rsidP="001D7486">
      <w:r w:rsidRPr="00326603">
        <w:rPr>
          <w:i/>
        </w:rPr>
        <w:t>Jeżeli podpis jest nieczytelny należy dodatkowo postawić imienną pieczątkę osoby podpisującej ofertę</w:t>
      </w:r>
    </w:p>
    <w:p w:rsidR="004E4898" w:rsidRDefault="004E4898"/>
    <w:sectPr w:rsidR="004E4898" w:rsidSect="0083429F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B7" w:rsidRDefault="00F867B7" w:rsidP="001D7486">
      <w:pPr>
        <w:spacing w:after="0" w:line="240" w:lineRule="auto"/>
      </w:pPr>
      <w:r>
        <w:separator/>
      </w:r>
    </w:p>
  </w:endnote>
  <w:endnote w:type="continuationSeparator" w:id="0">
    <w:p w:rsidR="00F867B7" w:rsidRDefault="00F867B7" w:rsidP="001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8D" w:rsidRPr="0083429F" w:rsidRDefault="00F867B7" w:rsidP="00BC61BB">
    <w:pPr>
      <w:pStyle w:val="Stopka"/>
      <w:spacing w:after="0" w:line="240" w:lineRule="auto"/>
      <w:rPr>
        <w:sz w:val="20"/>
        <w:szCs w:val="20"/>
      </w:rPr>
    </w:pPr>
  </w:p>
  <w:p w:rsidR="00765B8D" w:rsidRPr="00BC61BB" w:rsidRDefault="00F867B7" w:rsidP="00BC61BB">
    <w:pPr>
      <w:pStyle w:val="Stopka"/>
      <w:spacing w:after="0" w:line="240" w:lineRule="auto"/>
      <w:jc w:val="center"/>
      <w:rPr>
        <w:b w:val="0"/>
        <w:sz w:val="20"/>
        <w:szCs w:val="20"/>
      </w:rPr>
    </w:pPr>
    <w:r w:rsidRPr="00BC61BB">
      <w:rPr>
        <w:b w:val="0"/>
        <w:sz w:val="20"/>
        <w:szCs w:val="20"/>
      </w:rPr>
      <w:t>„Razem możemy więcej”</w:t>
    </w:r>
  </w:p>
  <w:p w:rsidR="00765B8D" w:rsidRPr="00BC61BB" w:rsidRDefault="00F867B7" w:rsidP="00BC61BB">
    <w:pPr>
      <w:pStyle w:val="Stopka"/>
      <w:spacing w:after="0" w:line="240" w:lineRule="auto"/>
      <w:jc w:val="center"/>
      <w:rPr>
        <w:b w:val="0"/>
        <w:sz w:val="20"/>
        <w:szCs w:val="20"/>
      </w:rPr>
    </w:pPr>
    <w:r w:rsidRPr="00BC61BB">
      <w:rPr>
        <w:b w:val="0"/>
        <w:sz w:val="20"/>
        <w:szCs w:val="20"/>
      </w:rPr>
      <w:t>Projekt współfinansowany ze środków Unii Europejskiej w ramach E</w:t>
    </w:r>
    <w:r w:rsidRPr="00BC61BB">
      <w:rPr>
        <w:b w:val="0"/>
        <w:sz w:val="20"/>
        <w:szCs w:val="20"/>
      </w:rPr>
      <w:t>uropejskiego Funduszu Społecznego</w:t>
    </w:r>
  </w:p>
  <w:p w:rsidR="00765B8D" w:rsidRPr="0083429F" w:rsidRDefault="00F867B7" w:rsidP="00BC61BB">
    <w:pPr>
      <w:pStyle w:val="Stopka"/>
      <w:spacing w:after="0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B7" w:rsidRDefault="00F867B7" w:rsidP="001D7486">
      <w:pPr>
        <w:spacing w:after="0" w:line="240" w:lineRule="auto"/>
      </w:pPr>
      <w:r>
        <w:separator/>
      </w:r>
    </w:p>
  </w:footnote>
  <w:footnote w:type="continuationSeparator" w:id="0">
    <w:p w:rsidR="00F867B7" w:rsidRDefault="00F867B7" w:rsidP="001D7486">
      <w:pPr>
        <w:spacing w:after="0" w:line="240" w:lineRule="auto"/>
      </w:pPr>
      <w:r>
        <w:continuationSeparator/>
      </w:r>
    </w:p>
  </w:footnote>
  <w:footnote w:id="1">
    <w:p w:rsidR="001D7486" w:rsidRPr="00BE6164" w:rsidRDefault="001D7486" w:rsidP="001D748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</w:rPr>
        <w:t>„należy”</w:t>
      </w:r>
      <w:r w:rsidRPr="00BE6164">
        <w:t xml:space="preserve"> albo </w:t>
      </w:r>
      <w:r w:rsidRPr="00BE6164">
        <w:rPr>
          <w:b/>
        </w:rPr>
        <w:t>„nie należy”</w:t>
      </w:r>
    </w:p>
  </w:footnote>
  <w:footnote w:id="2">
    <w:p w:rsidR="001D7486" w:rsidRDefault="001D7486" w:rsidP="001D748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8D" w:rsidRDefault="00F867B7" w:rsidP="0083429F">
    <w:pPr>
      <w:pStyle w:val="Nagwek"/>
      <w:spacing w:after="0" w:line="240" w:lineRule="auto"/>
    </w:pPr>
  </w:p>
  <w:p w:rsidR="00765B8D" w:rsidRDefault="00F867B7" w:rsidP="0083429F">
    <w:pPr>
      <w:pStyle w:val="Nagwek"/>
      <w:spacing w:after="0" w:line="240" w:lineRule="auto"/>
      <w:jc w:val="center"/>
    </w:pPr>
  </w:p>
  <w:p w:rsidR="00765B8D" w:rsidRPr="00BC61BB" w:rsidRDefault="00F867B7" w:rsidP="00BC61BB">
    <w:pPr>
      <w:pStyle w:val="Nagwek"/>
      <w:spacing w:after="0" w:line="240" w:lineRule="auto"/>
      <w:jc w:val="center"/>
      <w:rPr>
        <w:rFonts w:ascii="Calibri" w:hAnsi="Calibri"/>
        <w:sz w:val="22"/>
        <w:szCs w:val="22"/>
      </w:rPr>
    </w:pPr>
    <w:hyperlink r:id="rId1" w:tooltip="&quot;&quot; t " w:history="1">
      <w:r w:rsidRPr="004E1037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_1_img" o:spid="_x0000_i1026" type="#_x0000_t75" alt="http://krynki.com.pl/portal/thumb_4ec05212c368.jpeg" title="&quot;&quot;" style="width:453.6pt;height:91.2pt;visibility:visible" o:button="t">
            <v:imagedata r:id="rId2" o:title="thumb_4ec05212c368"/>
          </v:shape>
        </w:pict>
      </w:r>
    </w:hyperlink>
    <w:r w:rsidRPr="00BC61BB">
      <w:rPr>
        <w:rFonts w:ascii="Calibri" w:hAnsi="Calibri"/>
        <w:b w:val="0"/>
        <w:sz w:val="22"/>
        <w:szCs w:val="22"/>
      </w:rPr>
      <w:t xml:space="preserve"> </w:t>
    </w:r>
    <w:r w:rsidRPr="00BC61BB">
      <w:rPr>
        <w:rFonts w:ascii="Calibri" w:hAnsi="Calibri"/>
        <w:sz w:val="22"/>
        <w:szCs w:val="22"/>
      </w:rPr>
      <w:t>Gminny Ośrodek Pomocy Społecznej w Czerwonce</w:t>
    </w:r>
  </w:p>
  <w:p w:rsidR="00765B8D" w:rsidRPr="00BC61BB" w:rsidRDefault="00F867B7" w:rsidP="00BC61BB">
    <w:pPr>
      <w:pStyle w:val="Nagwek"/>
      <w:spacing w:after="0" w:line="240" w:lineRule="auto"/>
      <w:jc w:val="center"/>
      <w:rPr>
        <w:rFonts w:ascii="Calibri" w:hAnsi="Calibri"/>
        <w:sz w:val="22"/>
        <w:szCs w:val="22"/>
      </w:rPr>
    </w:pPr>
    <w:r w:rsidRPr="00BC61BB">
      <w:rPr>
        <w:rFonts w:ascii="Calibri" w:hAnsi="Calibri"/>
        <w:sz w:val="22"/>
        <w:szCs w:val="22"/>
      </w:rPr>
      <w:t>06-232 Czerwonka</w:t>
    </w:r>
    <w:r w:rsidRPr="00BC61BB">
      <w:rPr>
        <w:rFonts w:ascii="Calibri" w:hAnsi="Calibri"/>
        <w:sz w:val="22"/>
        <w:szCs w:val="22"/>
      </w:rPr>
      <w:t xml:space="preserve"> Włościańska 38A</w:t>
    </w:r>
  </w:p>
  <w:p w:rsidR="00765B8D" w:rsidRPr="00BC61BB" w:rsidRDefault="00F867B7" w:rsidP="00BC61BB">
    <w:pPr>
      <w:pStyle w:val="Nagwek"/>
      <w:spacing w:after="0" w:line="240" w:lineRule="auto"/>
      <w:jc w:val="center"/>
      <w:rPr>
        <w:rFonts w:ascii="Calibri" w:hAnsi="Calibri"/>
        <w:sz w:val="22"/>
        <w:szCs w:val="22"/>
      </w:rPr>
    </w:pPr>
    <w:r w:rsidRPr="00BC61BB">
      <w:rPr>
        <w:rFonts w:ascii="Calibri" w:hAnsi="Calibri"/>
        <w:sz w:val="22"/>
        <w:szCs w:val="22"/>
      </w:rPr>
      <w:t xml:space="preserve">tel.029 7179824, e-mail; </w:t>
    </w:r>
    <w:hyperlink r:id="rId3" w:history="1">
      <w:r w:rsidRPr="00BC61BB">
        <w:rPr>
          <w:rStyle w:val="Hipercze"/>
          <w:rFonts w:ascii="Calibri" w:hAnsi="Calibri"/>
          <w:sz w:val="22"/>
          <w:szCs w:val="22"/>
        </w:rPr>
        <w:t>janusz@czerwonka.pl</w:t>
      </w:r>
    </w:hyperlink>
    <w:r w:rsidRPr="00BC61BB">
      <w:rPr>
        <w:rFonts w:ascii="Calibri" w:hAnsi="Calibri"/>
        <w:sz w:val="22"/>
        <w:szCs w:val="22"/>
      </w:rPr>
      <w:t xml:space="preserve">, </w:t>
    </w:r>
    <w:hyperlink r:id="rId4" w:history="1">
      <w:r w:rsidRPr="00BC61BB">
        <w:rPr>
          <w:rStyle w:val="Hipercze"/>
          <w:rFonts w:ascii="Calibri" w:hAnsi="Calibri"/>
          <w:sz w:val="22"/>
          <w:szCs w:val="22"/>
        </w:rPr>
        <w:t>gops@czerwonka.pl</w:t>
      </w:r>
    </w:hyperlink>
    <w:r w:rsidRPr="00BC61BB">
      <w:rPr>
        <w:rFonts w:ascii="Calibri" w:hAnsi="Calibri"/>
        <w:sz w:val="22"/>
        <w:szCs w:val="22"/>
      </w:rPr>
      <w:t xml:space="preserve"> </w:t>
    </w:r>
  </w:p>
  <w:p w:rsidR="00765B8D" w:rsidRPr="0083429F" w:rsidRDefault="00F867B7" w:rsidP="00BC61BB">
    <w:pPr>
      <w:pStyle w:val="Nagwek"/>
      <w:spacing w:after="0" w:line="240" w:lineRule="auto"/>
      <w:jc w:val="center"/>
      <w:rPr>
        <w:lang w:val="en-US"/>
      </w:rPr>
    </w:pPr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6"/>
    <w:multiLevelType w:val="singleLevel"/>
    <w:tmpl w:val="E8C67B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15D09BE"/>
    <w:multiLevelType w:val="hybridMultilevel"/>
    <w:tmpl w:val="7D9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72080"/>
    <w:multiLevelType w:val="hybridMultilevel"/>
    <w:tmpl w:val="1B48DE76"/>
    <w:lvl w:ilvl="0" w:tplc="D00CE4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53BAC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75E4D"/>
    <w:multiLevelType w:val="hybridMultilevel"/>
    <w:tmpl w:val="E0745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F073DE"/>
    <w:multiLevelType w:val="hybridMultilevel"/>
    <w:tmpl w:val="1B4A3C0E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20A52461"/>
    <w:multiLevelType w:val="multilevel"/>
    <w:tmpl w:val="F42CBE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14857"/>
    <w:multiLevelType w:val="hybridMultilevel"/>
    <w:tmpl w:val="F5D0B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90C44"/>
    <w:multiLevelType w:val="hybridMultilevel"/>
    <w:tmpl w:val="3F143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F2560"/>
    <w:multiLevelType w:val="hybridMultilevel"/>
    <w:tmpl w:val="13F4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12A39"/>
    <w:multiLevelType w:val="hybridMultilevel"/>
    <w:tmpl w:val="E3EA2DB2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7C96272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C049C"/>
    <w:multiLevelType w:val="hybridMultilevel"/>
    <w:tmpl w:val="7A2A204A"/>
    <w:lvl w:ilvl="0" w:tplc="92BCC3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1627"/>
    <w:multiLevelType w:val="hybridMultilevel"/>
    <w:tmpl w:val="23084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C6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8242B"/>
    <w:multiLevelType w:val="hybridMultilevel"/>
    <w:tmpl w:val="AD40FB40"/>
    <w:lvl w:ilvl="0" w:tplc="CBF27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83218"/>
    <w:multiLevelType w:val="hybridMultilevel"/>
    <w:tmpl w:val="ACB6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5263C2F"/>
    <w:multiLevelType w:val="multilevel"/>
    <w:tmpl w:val="811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vertAlign w:val="baseline"/>
        <w:em w:val="none"/>
        <w:lang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27">
    <w:nsid w:val="6F433E29"/>
    <w:multiLevelType w:val="hybridMultilevel"/>
    <w:tmpl w:val="14D4800A"/>
    <w:lvl w:ilvl="0" w:tplc="96C215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63354"/>
    <w:multiLevelType w:val="hybridMultilevel"/>
    <w:tmpl w:val="45D8D75E"/>
    <w:lvl w:ilvl="0" w:tplc="DC58BF74">
      <w:start w:val="3"/>
      <w:numFmt w:val="decimal"/>
      <w:lvlText w:val="%1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0">
    <w:nsid w:val="78F1191E"/>
    <w:multiLevelType w:val="hybridMultilevel"/>
    <w:tmpl w:val="989C31BC"/>
    <w:lvl w:ilvl="0" w:tplc="4FD27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F7F8E"/>
    <w:multiLevelType w:val="hybridMultilevel"/>
    <w:tmpl w:val="6B807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7"/>
  </w:num>
  <w:num w:numId="22">
    <w:abstractNumId w:val="20"/>
  </w:num>
  <w:num w:numId="23">
    <w:abstractNumId w:val="29"/>
  </w:num>
  <w:num w:numId="24">
    <w:abstractNumId w:val="21"/>
  </w:num>
  <w:num w:numId="25">
    <w:abstractNumId w:val="18"/>
  </w:num>
  <w:num w:numId="26">
    <w:abstractNumId w:val="25"/>
  </w:num>
  <w:num w:numId="27">
    <w:abstractNumId w:val="31"/>
  </w:num>
  <w:num w:numId="28">
    <w:abstractNumId w:val="14"/>
  </w:num>
  <w:num w:numId="29">
    <w:abstractNumId w:val="7"/>
  </w:num>
  <w:num w:numId="30">
    <w:abstractNumId w:val="5"/>
  </w:num>
  <w:num w:numId="31">
    <w:abstractNumId w:val="30"/>
  </w:num>
  <w:num w:numId="32">
    <w:abstractNumId w:val="26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86"/>
    <w:rsid w:val="001D7486"/>
    <w:rsid w:val="004E4898"/>
    <w:rsid w:val="00F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86"/>
    <w:rPr>
      <w:rFonts w:ascii="Times New Roman" w:eastAsia="Calibri" w:hAnsi="Times New Roman" w:cs="Times New Roman"/>
      <w:b/>
      <w:sz w:val="24"/>
      <w:szCs w:val="24"/>
    </w:rPr>
  </w:style>
  <w:style w:type="paragraph" w:styleId="Nagwek1">
    <w:name w:val="heading 1"/>
    <w:basedOn w:val="Normalny"/>
    <w:link w:val="Nagwek1Znak"/>
    <w:qFormat/>
    <w:rsid w:val="001D7486"/>
    <w:pPr>
      <w:keepNext/>
      <w:spacing w:after="0" w:line="240" w:lineRule="auto"/>
      <w:jc w:val="center"/>
      <w:outlineLvl w:val="0"/>
    </w:pPr>
    <w:rPr>
      <w:rFonts w:eastAsia="Times New Roman"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748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48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7486"/>
    <w:rPr>
      <w:rFonts w:ascii="Cambria" w:eastAsia="Times New Roman" w:hAnsi="Cambria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86"/>
    <w:rPr>
      <w:rFonts w:ascii="Tahoma" w:eastAsia="Calibri" w:hAnsi="Tahoma" w:cs="Tahoma"/>
      <w:b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7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486"/>
    <w:pPr>
      <w:ind w:left="720"/>
      <w:contextualSpacing/>
    </w:pPr>
  </w:style>
  <w:style w:type="table" w:styleId="Tabela-Siatka">
    <w:name w:val="Table Grid"/>
    <w:basedOn w:val="Standardowy"/>
    <w:uiPriority w:val="59"/>
    <w:rsid w:val="001D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4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D7486"/>
    <w:pPr>
      <w:spacing w:after="0" w:line="240" w:lineRule="auto"/>
    </w:pPr>
    <w:rPr>
      <w:rFonts w:eastAsia="Times New Roman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48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7486"/>
    <w:pPr>
      <w:snapToGrid w:val="0"/>
      <w:spacing w:after="0" w:line="360" w:lineRule="auto"/>
      <w:ind w:firstLine="567"/>
    </w:pPr>
    <w:rPr>
      <w:rFonts w:eastAsia="Times New Roman"/>
      <w:b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74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D74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rsid w:val="001D7486"/>
    <w:pPr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D748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486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486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pkt">
    <w:name w:val="pkt"/>
    <w:basedOn w:val="Normalny"/>
    <w:rsid w:val="001D748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b w:val="0"/>
      <w:sz w:val="19"/>
      <w:szCs w:val="19"/>
      <w:lang w:eastAsia="pl-PL"/>
    </w:rPr>
  </w:style>
  <w:style w:type="paragraph" w:customStyle="1" w:styleId="Style19">
    <w:name w:val="Style19"/>
    <w:basedOn w:val="Normalny"/>
    <w:rsid w:val="001D7486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b w:val="0"/>
      <w:lang w:eastAsia="pl-PL"/>
    </w:rPr>
  </w:style>
  <w:style w:type="paragraph" w:customStyle="1" w:styleId="Style20">
    <w:name w:val="Style20"/>
    <w:basedOn w:val="Normalny"/>
    <w:rsid w:val="001D748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b w:val="0"/>
      <w:lang w:eastAsia="pl-PL"/>
    </w:rPr>
  </w:style>
  <w:style w:type="paragraph" w:customStyle="1" w:styleId="Style26">
    <w:name w:val="Style26"/>
    <w:basedOn w:val="Normalny"/>
    <w:rsid w:val="001D748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b w:val="0"/>
      <w:lang w:eastAsia="pl-PL"/>
    </w:rPr>
  </w:style>
  <w:style w:type="paragraph" w:customStyle="1" w:styleId="Style31">
    <w:name w:val="Style31"/>
    <w:basedOn w:val="Normalny"/>
    <w:rsid w:val="001D748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b w:val="0"/>
      <w:lang w:eastAsia="pl-PL"/>
    </w:rPr>
  </w:style>
  <w:style w:type="paragraph" w:customStyle="1" w:styleId="Style45">
    <w:name w:val="Style45"/>
    <w:basedOn w:val="Normalny"/>
    <w:rsid w:val="001D7486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b w:val="0"/>
      <w:lang w:eastAsia="pl-PL"/>
    </w:rPr>
  </w:style>
  <w:style w:type="character" w:customStyle="1" w:styleId="FontStyle58">
    <w:name w:val="Font Style58"/>
    <w:basedOn w:val="Domylnaczcionkaakapitu"/>
    <w:rsid w:val="001D748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D7486"/>
    <w:rPr>
      <w:rFonts w:ascii="Arial" w:hAnsi="Arial" w:cs="Arial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1D7486"/>
    <w:pPr>
      <w:spacing w:after="120"/>
    </w:pPr>
    <w:rPr>
      <w:rFonts w:ascii="Calibri" w:hAnsi="Calibri"/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7486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D74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486"/>
    <w:rPr>
      <w:rFonts w:ascii="Times New Roman" w:eastAsia="Calibri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7486"/>
    <w:pPr>
      <w:spacing w:after="0" w:line="240" w:lineRule="auto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D74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="Times New Roman" w:hAnsi="Tahoma" w:cs="Tahoma"/>
      <w:b w:val="0"/>
      <w:lang w:eastAsia="pl-PL"/>
    </w:rPr>
  </w:style>
  <w:style w:type="character" w:customStyle="1" w:styleId="FontStyle63">
    <w:name w:val="Font Style63"/>
    <w:uiPriority w:val="99"/>
    <w:rsid w:val="001D7486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rsid w:val="001D7486"/>
    <w:pPr>
      <w:spacing w:before="150" w:after="75" w:line="225" w:lineRule="atLeast"/>
    </w:pPr>
    <w:rPr>
      <w:rFonts w:eastAsia="Times New Roman"/>
      <w:b w:val="0"/>
      <w:lang w:eastAsia="pl-PL"/>
    </w:rPr>
  </w:style>
  <w:style w:type="paragraph" w:customStyle="1" w:styleId="Punkti">
    <w:name w:val="Punkt i"/>
    <w:basedOn w:val="Normalny"/>
    <w:autoRedefine/>
    <w:rsid w:val="001D7486"/>
    <w:pPr>
      <w:numPr>
        <w:numId w:val="32"/>
      </w:numPr>
      <w:spacing w:after="0" w:line="360" w:lineRule="auto"/>
      <w:jc w:val="both"/>
      <w:outlineLvl w:val="0"/>
    </w:pPr>
    <w:rPr>
      <w:rFonts w:eastAsia="Times New Roman"/>
      <w:u w:val="single"/>
      <w:lang w:eastAsia="pl-PL"/>
    </w:rPr>
  </w:style>
  <w:style w:type="paragraph" w:customStyle="1" w:styleId="Punktii">
    <w:name w:val="Punkt i i"/>
    <w:basedOn w:val="Punkti"/>
    <w:rsid w:val="001D7486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1D7486"/>
    <w:pPr>
      <w:numPr>
        <w:ilvl w:val="0"/>
        <w:numId w:val="0"/>
      </w:numPr>
      <w:ind w:left="567"/>
    </w:pPr>
  </w:style>
  <w:style w:type="character" w:styleId="Odwoanieprzypisudolnego">
    <w:name w:val="footnote reference"/>
    <w:basedOn w:val="Domylnaczcionkaakapitu"/>
    <w:uiPriority w:val="99"/>
    <w:semiHidden/>
    <w:rsid w:val="001D74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usz@czerwonka.p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krynki.com.pl/portal/4ec05212c368.jpeg" TargetMode="External"/><Relationship Id="rId4" Type="http://schemas.openxmlformats.org/officeDocument/2006/relationships/hyperlink" Target="mailto:gops@czerw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1810</Words>
  <Characters>10864</Characters>
  <Application>Microsoft Office Word</Application>
  <DocSecurity>0</DocSecurity>
  <Lines>90</Lines>
  <Paragraphs>25</Paragraphs>
  <ScaleCrop>false</ScaleCrop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2013-07-30T07:43:00Z</dcterms:created>
  <dcterms:modified xsi:type="dcterms:W3CDTF">2013-07-30T07:45:00Z</dcterms:modified>
</cp:coreProperties>
</file>