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DF" w:rsidRPr="004E02DF" w:rsidRDefault="0055592C" w:rsidP="0043625F">
      <w:pPr>
        <w:pStyle w:val="Nagwek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Czerwonka</w:t>
      </w:r>
      <w:r w:rsidR="0043625F">
        <w:rPr>
          <w:b w:val="0"/>
          <w:sz w:val="24"/>
          <w:szCs w:val="24"/>
        </w:rPr>
        <w:t xml:space="preserve"> Włościańska</w:t>
      </w:r>
      <w:r>
        <w:rPr>
          <w:b w:val="0"/>
          <w:sz w:val="24"/>
          <w:szCs w:val="24"/>
        </w:rPr>
        <w:t xml:space="preserve">, dnia </w:t>
      </w:r>
      <w:r w:rsidR="001C5FAF">
        <w:rPr>
          <w:b w:val="0"/>
          <w:sz w:val="24"/>
          <w:szCs w:val="24"/>
        </w:rPr>
        <w:t>09.11</w:t>
      </w:r>
      <w:r w:rsidR="0043625F">
        <w:rPr>
          <w:b w:val="0"/>
          <w:sz w:val="24"/>
          <w:szCs w:val="24"/>
        </w:rPr>
        <w:t>.2020</w:t>
      </w:r>
      <w:r w:rsidR="00251BC5">
        <w:rPr>
          <w:b w:val="0"/>
          <w:sz w:val="24"/>
          <w:szCs w:val="24"/>
        </w:rPr>
        <w:t xml:space="preserve"> </w:t>
      </w:r>
      <w:r w:rsidR="008F043D" w:rsidRPr="00A40E9D">
        <w:rPr>
          <w:b w:val="0"/>
          <w:sz w:val="24"/>
          <w:szCs w:val="24"/>
        </w:rPr>
        <w:t>r.</w:t>
      </w:r>
      <w:r w:rsidR="004E02DF">
        <w:rPr>
          <w:sz w:val="24"/>
          <w:szCs w:val="24"/>
        </w:rPr>
        <w:t xml:space="preserve">                                                            </w:t>
      </w:r>
    </w:p>
    <w:p w:rsidR="00705C0F" w:rsidRPr="00202799" w:rsidRDefault="00202799" w:rsidP="00202799">
      <w:pPr>
        <w:spacing w:after="120"/>
        <w:rPr>
          <w:b/>
          <w:sz w:val="24"/>
          <w:szCs w:val="28"/>
        </w:rPr>
      </w:pPr>
      <w:r w:rsidRPr="00202799">
        <w:rPr>
          <w:b/>
          <w:sz w:val="24"/>
          <w:szCs w:val="28"/>
        </w:rPr>
        <w:t>Zamawiający:</w:t>
      </w:r>
    </w:p>
    <w:p w:rsidR="00202799" w:rsidRPr="00202799" w:rsidRDefault="00202799" w:rsidP="00705C0F">
      <w:pPr>
        <w:rPr>
          <w:b/>
          <w:i/>
          <w:sz w:val="24"/>
          <w:szCs w:val="28"/>
        </w:rPr>
      </w:pPr>
      <w:r w:rsidRPr="00202799">
        <w:rPr>
          <w:b/>
          <w:i/>
          <w:sz w:val="24"/>
          <w:szCs w:val="28"/>
        </w:rPr>
        <w:t>Gmina Czerwonka</w:t>
      </w:r>
    </w:p>
    <w:p w:rsidR="00202799" w:rsidRPr="00202799" w:rsidRDefault="00202799" w:rsidP="00705C0F">
      <w:pPr>
        <w:rPr>
          <w:b/>
          <w:i/>
          <w:sz w:val="24"/>
          <w:szCs w:val="28"/>
        </w:rPr>
      </w:pPr>
      <w:r w:rsidRPr="00202799">
        <w:rPr>
          <w:b/>
          <w:i/>
          <w:sz w:val="24"/>
          <w:szCs w:val="28"/>
        </w:rPr>
        <w:t>Czerwonka Włościańska 38</w:t>
      </w:r>
    </w:p>
    <w:p w:rsidR="00202799" w:rsidRPr="00202799" w:rsidRDefault="00202799" w:rsidP="00705C0F">
      <w:pPr>
        <w:rPr>
          <w:b/>
          <w:i/>
          <w:sz w:val="24"/>
          <w:szCs w:val="28"/>
        </w:rPr>
      </w:pPr>
      <w:r w:rsidRPr="00202799">
        <w:rPr>
          <w:b/>
          <w:i/>
          <w:sz w:val="24"/>
          <w:szCs w:val="28"/>
        </w:rPr>
        <w:t>06-232 Czerwonka</w:t>
      </w:r>
    </w:p>
    <w:p w:rsidR="00202799" w:rsidRDefault="00202799" w:rsidP="00202799">
      <w:pPr>
        <w:jc w:val="center"/>
        <w:rPr>
          <w:sz w:val="28"/>
          <w:szCs w:val="28"/>
        </w:rPr>
      </w:pPr>
      <w:r w:rsidRPr="00202799">
        <w:rPr>
          <w:sz w:val="28"/>
          <w:szCs w:val="28"/>
        </w:rPr>
        <w:drawing>
          <wp:inline distT="0" distB="0" distL="0" distR="0">
            <wp:extent cx="1133475" cy="866775"/>
            <wp:effectExtent l="19050" t="0" r="9525" b="0"/>
            <wp:docPr id="1" name="Obraz 1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99" w:rsidRPr="00705C0F" w:rsidRDefault="00202799" w:rsidP="00202799">
      <w:pPr>
        <w:jc w:val="center"/>
        <w:rPr>
          <w:sz w:val="28"/>
          <w:szCs w:val="28"/>
        </w:rPr>
      </w:pPr>
    </w:p>
    <w:p w:rsidR="008F043D" w:rsidRPr="0043625F" w:rsidRDefault="008F043D" w:rsidP="0043625F">
      <w:pPr>
        <w:pStyle w:val="Nagwek2"/>
        <w:rPr>
          <w:sz w:val="28"/>
          <w:szCs w:val="28"/>
        </w:rPr>
      </w:pPr>
      <w:r w:rsidRPr="00705C0F">
        <w:rPr>
          <w:sz w:val="28"/>
          <w:szCs w:val="28"/>
        </w:rPr>
        <w:t>Zawiadomienie o wyborze najkorzystniejszej oferty</w:t>
      </w:r>
    </w:p>
    <w:p w:rsidR="00705C0F" w:rsidRPr="00387E13" w:rsidRDefault="00705C0F" w:rsidP="008F043D">
      <w:pPr>
        <w:rPr>
          <w:b/>
          <w:sz w:val="24"/>
          <w:szCs w:val="24"/>
        </w:rPr>
      </w:pPr>
    </w:p>
    <w:p w:rsidR="008F043D" w:rsidRPr="001C5FAF" w:rsidRDefault="001B7C9B" w:rsidP="0043625F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F043D" w:rsidRPr="007548F4">
        <w:rPr>
          <w:rFonts w:ascii="Times New Roman" w:hAnsi="Times New Roman"/>
          <w:sz w:val="24"/>
          <w:szCs w:val="24"/>
        </w:rPr>
        <w:t xml:space="preserve">         </w:t>
      </w:r>
      <w:r w:rsidR="00EA2169" w:rsidRPr="001C5FAF">
        <w:rPr>
          <w:rFonts w:ascii="Times New Roman" w:hAnsi="Times New Roman"/>
          <w:b/>
          <w:sz w:val="24"/>
          <w:szCs w:val="24"/>
        </w:rPr>
        <w:t>Gmina</w:t>
      </w:r>
      <w:r w:rsidR="008F043D" w:rsidRPr="001C5FAF">
        <w:rPr>
          <w:rFonts w:ascii="Times New Roman" w:hAnsi="Times New Roman"/>
          <w:b/>
          <w:sz w:val="24"/>
          <w:szCs w:val="24"/>
        </w:rPr>
        <w:t xml:space="preserve"> Czerwonka </w:t>
      </w:r>
      <w:r w:rsidR="00EA2169" w:rsidRPr="001C5FAF">
        <w:rPr>
          <w:rFonts w:ascii="Times New Roman" w:hAnsi="Times New Roman"/>
          <w:sz w:val="24"/>
          <w:szCs w:val="24"/>
        </w:rPr>
        <w:t xml:space="preserve"> informuje</w:t>
      </w:r>
      <w:r w:rsidR="00251BC5" w:rsidRPr="001C5FAF">
        <w:rPr>
          <w:rFonts w:ascii="Times New Roman" w:hAnsi="Times New Roman"/>
          <w:sz w:val="24"/>
          <w:szCs w:val="24"/>
        </w:rPr>
        <w:t xml:space="preserve">, że w postępowaniu </w:t>
      </w:r>
      <w:r w:rsidR="008F043D" w:rsidRPr="001C5FAF">
        <w:rPr>
          <w:rFonts w:ascii="Times New Roman" w:hAnsi="Times New Roman"/>
          <w:sz w:val="24"/>
          <w:szCs w:val="24"/>
        </w:rPr>
        <w:t xml:space="preserve">o udzielenie zamówienia </w:t>
      </w:r>
      <w:r w:rsidR="00B94D97" w:rsidRPr="001C5FAF">
        <w:rPr>
          <w:rFonts w:ascii="Times New Roman" w:hAnsi="Times New Roman"/>
          <w:sz w:val="24"/>
          <w:szCs w:val="24"/>
        </w:rPr>
        <w:t xml:space="preserve">publicznego </w:t>
      </w:r>
      <w:r w:rsidR="008F043D" w:rsidRPr="001C5FAF">
        <w:rPr>
          <w:rFonts w:ascii="Times New Roman" w:hAnsi="Times New Roman"/>
          <w:sz w:val="24"/>
          <w:szCs w:val="24"/>
        </w:rPr>
        <w:t>na</w:t>
      </w:r>
      <w:r w:rsidR="001C5FAF" w:rsidRPr="001C5FAF">
        <w:rPr>
          <w:rFonts w:ascii="Times New Roman" w:hAnsi="Times New Roman"/>
          <w:sz w:val="24"/>
          <w:szCs w:val="24"/>
        </w:rPr>
        <w:t xml:space="preserve"> wykonanie koncepcji i dokumentacji projektowej dla realizacji zadania tj.: </w:t>
      </w:r>
      <w:r w:rsidR="001C5FAF" w:rsidRPr="001C5FAF">
        <w:rPr>
          <w:rFonts w:ascii="Times New Roman" w:hAnsi="Times New Roman"/>
          <w:b/>
          <w:sz w:val="24"/>
          <w:szCs w:val="24"/>
        </w:rPr>
        <w:t>„</w:t>
      </w:r>
      <w:r w:rsidR="001C5FAF" w:rsidRPr="001C5FAF">
        <w:rPr>
          <w:rFonts w:ascii="Times New Roman" w:eastAsia="Times New Roman" w:hAnsi="Times New Roman"/>
          <w:b/>
          <w:sz w:val="24"/>
          <w:szCs w:val="24"/>
          <w:lang w:eastAsia="pl-PL"/>
        </w:rPr>
        <w:t>Rozbudowy drogi wojewódzkiej nr 626 na odcinku od km 1+054 do km ok. 3+260 na terenie gminy Czerwonka.</w:t>
      </w:r>
      <w:r w:rsidR="001C5FAF" w:rsidRPr="001C5FAF">
        <w:rPr>
          <w:rFonts w:ascii="Times New Roman" w:hAnsi="Times New Roman"/>
          <w:b/>
          <w:sz w:val="24"/>
          <w:szCs w:val="24"/>
        </w:rPr>
        <w:t>”</w:t>
      </w:r>
      <w:r w:rsidR="00B94D97" w:rsidRPr="001C5FAF">
        <w:rPr>
          <w:rFonts w:ascii="Times New Roman" w:hAnsi="Times New Roman"/>
          <w:b/>
          <w:sz w:val="24"/>
          <w:szCs w:val="24"/>
        </w:rPr>
        <w:t xml:space="preserve"> </w:t>
      </w:r>
      <w:r w:rsidR="008F043D" w:rsidRPr="001C5FAF">
        <w:rPr>
          <w:rFonts w:ascii="Times New Roman" w:hAnsi="Times New Roman"/>
          <w:b/>
          <w:sz w:val="24"/>
          <w:szCs w:val="24"/>
        </w:rPr>
        <w:t>–</w:t>
      </w:r>
      <w:r w:rsidR="0043625F" w:rsidRPr="001C5FAF">
        <w:rPr>
          <w:rFonts w:ascii="Times New Roman" w:hAnsi="Times New Roman"/>
          <w:sz w:val="24"/>
          <w:szCs w:val="24"/>
        </w:rPr>
        <w:t xml:space="preserve"> przeprowadzonego w dniu </w:t>
      </w:r>
      <w:r w:rsidR="001C5FAF">
        <w:rPr>
          <w:rFonts w:ascii="Times New Roman" w:hAnsi="Times New Roman"/>
          <w:sz w:val="24"/>
          <w:szCs w:val="24"/>
        </w:rPr>
        <w:t>30.10</w:t>
      </w:r>
      <w:r w:rsidR="0043625F" w:rsidRPr="001C5FAF">
        <w:rPr>
          <w:rFonts w:ascii="Times New Roman" w:hAnsi="Times New Roman"/>
          <w:sz w:val="24"/>
          <w:szCs w:val="24"/>
        </w:rPr>
        <w:t>.2020</w:t>
      </w:r>
      <w:r w:rsidR="00251BC5" w:rsidRPr="001C5FAF">
        <w:rPr>
          <w:rFonts w:ascii="Times New Roman" w:hAnsi="Times New Roman"/>
          <w:sz w:val="24"/>
          <w:szCs w:val="24"/>
        </w:rPr>
        <w:t xml:space="preserve"> </w:t>
      </w:r>
      <w:r w:rsidR="008F043D" w:rsidRPr="001C5FAF">
        <w:rPr>
          <w:rFonts w:ascii="Times New Roman" w:hAnsi="Times New Roman"/>
          <w:sz w:val="24"/>
          <w:szCs w:val="24"/>
        </w:rPr>
        <w:t xml:space="preserve">r. zgodnie z </w:t>
      </w:r>
      <w:r w:rsidR="00B94D97" w:rsidRPr="001C5FAF">
        <w:rPr>
          <w:rFonts w:ascii="Times New Roman" w:hAnsi="Times New Roman"/>
          <w:sz w:val="24"/>
          <w:szCs w:val="24"/>
        </w:rPr>
        <w:t>art. 4 pkt. 8 ustawy z dnia 29 stycznia 2004 r. Prawo zamówień publicznych (</w:t>
      </w:r>
      <w:r w:rsidR="0043625F" w:rsidRPr="001C5FAF">
        <w:rPr>
          <w:rFonts w:ascii="Times New Roman" w:hAnsi="Times New Roman"/>
          <w:sz w:val="24"/>
          <w:szCs w:val="24"/>
        </w:rPr>
        <w:t>Dz. U. z 2019 r. poz. 1843</w:t>
      </w:r>
      <w:r w:rsidR="00B94D97" w:rsidRPr="001C5FAF">
        <w:rPr>
          <w:rFonts w:ascii="Times New Roman" w:hAnsi="Times New Roman"/>
          <w:sz w:val="24"/>
          <w:szCs w:val="24"/>
        </w:rPr>
        <w:t xml:space="preserve">) oraz  </w:t>
      </w:r>
      <w:r w:rsidR="00B94D97" w:rsidRPr="001C5FAF">
        <w:rPr>
          <w:rFonts w:ascii="Times New Roman" w:hAnsi="Times New Roman"/>
          <w:bCs/>
          <w:sz w:val="24"/>
          <w:szCs w:val="24"/>
        </w:rPr>
        <w:t>§ 5</w:t>
      </w:r>
      <w:r w:rsidR="00B94D97" w:rsidRPr="001C5FAF">
        <w:rPr>
          <w:rFonts w:ascii="Times New Roman" w:hAnsi="Times New Roman"/>
          <w:sz w:val="24"/>
          <w:szCs w:val="24"/>
        </w:rPr>
        <w:t xml:space="preserve"> </w:t>
      </w:r>
      <w:r w:rsidR="00B94D97" w:rsidRPr="001C5FAF">
        <w:rPr>
          <w:rFonts w:ascii="Times New Roman" w:hAnsi="Times New Roman"/>
          <w:bCs/>
          <w:sz w:val="24"/>
          <w:szCs w:val="24"/>
        </w:rPr>
        <w:t>Zarządzenia Nr 11A/ 2014r. Wójta Gminy Czerwonka z dnia 18 kwietnia 2014</w:t>
      </w:r>
      <w:r w:rsidR="008F043D" w:rsidRPr="001C5FAF">
        <w:rPr>
          <w:rFonts w:ascii="Times New Roman" w:hAnsi="Times New Roman"/>
          <w:sz w:val="24"/>
          <w:szCs w:val="24"/>
        </w:rPr>
        <w:t xml:space="preserve"> – wybrana została </w:t>
      </w:r>
      <w:r w:rsidR="001C5FAF">
        <w:rPr>
          <w:rFonts w:ascii="Times New Roman" w:hAnsi="Times New Roman"/>
          <w:sz w:val="24"/>
          <w:szCs w:val="24"/>
        </w:rPr>
        <w:t>oferta nr 2 firmy</w:t>
      </w:r>
      <w:r w:rsidR="008F043D" w:rsidRPr="001C5FAF">
        <w:rPr>
          <w:rFonts w:ascii="Times New Roman" w:hAnsi="Times New Roman"/>
          <w:sz w:val="24"/>
          <w:szCs w:val="24"/>
        </w:rPr>
        <w:t>:</w:t>
      </w:r>
    </w:p>
    <w:p w:rsidR="00D2462D" w:rsidRPr="00653E6C" w:rsidRDefault="001C5FAF" w:rsidP="001C5FAF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53E6C">
        <w:rPr>
          <w:rFonts w:ascii="Times New Roman" w:hAnsi="Times New Roman"/>
          <w:b/>
          <w:sz w:val="24"/>
          <w:szCs w:val="24"/>
        </w:rPr>
        <w:t>NETRO Piotr Szostak</w:t>
      </w:r>
      <w:r w:rsidR="008F043D" w:rsidRPr="00653E6C">
        <w:rPr>
          <w:rFonts w:ascii="Times New Roman" w:hAnsi="Times New Roman"/>
          <w:b/>
          <w:sz w:val="24"/>
          <w:szCs w:val="24"/>
        </w:rPr>
        <w:t>,</w:t>
      </w:r>
      <w:r w:rsidRPr="00653E6C">
        <w:rPr>
          <w:rFonts w:ascii="Times New Roman" w:hAnsi="Times New Roman"/>
          <w:b/>
          <w:sz w:val="24"/>
          <w:szCs w:val="24"/>
        </w:rPr>
        <w:t xml:space="preserve"> Biuro Nieruchomości Laur, Trzeszczany Pierwsze 47, 22-554 Trzeszczany Pierwsze </w:t>
      </w:r>
      <w:r w:rsidR="008F043D" w:rsidRPr="00653E6C">
        <w:rPr>
          <w:rFonts w:ascii="Times New Roman" w:hAnsi="Times New Roman"/>
          <w:b/>
          <w:sz w:val="24"/>
          <w:szCs w:val="24"/>
        </w:rPr>
        <w:t xml:space="preserve">za cenę </w:t>
      </w:r>
      <w:r w:rsidR="00251BC5" w:rsidRPr="00653E6C">
        <w:rPr>
          <w:rFonts w:ascii="Times New Roman" w:hAnsi="Times New Roman"/>
          <w:b/>
          <w:sz w:val="24"/>
          <w:szCs w:val="24"/>
        </w:rPr>
        <w:t>brutto</w:t>
      </w:r>
      <w:r w:rsidR="008F043D" w:rsidRPr="00653E6C">
        <w:rPr>
          <w:rFonts w:ascii="Times New Roman" w:hAnsi="Times New Roman"/>
          <w:b/>
          <w:sz w:val="24"/>
          <w:szCs w:val="24"/>
        </w:rPr>
        <w:t xml:space="preserve"> </w:t>
      </w:r>
      <w:r w:rsidRPr="00653E6C">
        <w:rPr>
          <w:rFonts w:ascii="Times New Roman" w:hAnsi="Times New Roman"/>
          <w:b/>
          <w:sz w:val="24"/>
          <w:szCs w:val="24"/>
        </w:rPr>
        <w:t>57 810,00 zł</w:t>
      </w:r>
      <w:r w:rsidR="00D2462D" w:rsidRPr="00653E6C">
        <w:rPr>
          <w:rFonts w:ascii="Times New Roman" w:hAnsi="Times New Roman"/>
          <w:b/>
          <w:sz w:val="24"/>
          <w:szCs w:val="24"/>
        </w:rPr>
        <w:t>.</w:t>
      </w:r>
    </w:p>
    <w:p w:rsidR="008F043D" w:rsidRPr="00387E13" w:rsidRDefault="008F043D" w:rsidP="00251BC5">
      <w:pPr>
        <w:spacing w:line="360" w:lineRule="auto"/>
        <w:jc w:val="both"/>
        <w:rPr>
          <w:b/>
          <w:sz w:val="24"/>
          <w:szCs w:val="24"/>
        </w:rPr>
      </w:pPr>
      <w:r w:rsidRPr="00387E13">
        <w:rPr>
          <w:b/>
          <w:sz w:val="24"/>
          <w:szCs w:val="24"/>
        </w:rPr>
        <w:t>W/w firm</w:t>
      </w:r>
      <w:r>
        <w:rPr>
          <w:b/>
          <w:sz w:val="24"/>
          <w:szCs w:val="24"/>
        </w:rPr>
        <w:t>a spełniła</w:t>
      </w:r>
      <w:r w:rsidRPr="00387E13">
        <w:rPr>
          <w:b/>
          <w:sz w:val="24"/>
          <w:szCs w:val="24"/>
        </w:rPr>
        <w:t xml:space="preserve">  warunki udziału w postępowaniu, oraz  zaoferował</w:t>
      </w:r>
      <w:r>
        <w:rPr>
          <w:b/>
          <w:sz w:val="24"/>
          <w:szCs w:val="24"/>
        </w:rPr>
        <w:t>a</w:t>
      </w:r>
      <w:r w:rsidRPr="00387E13">
        <w:rPr>
          <w:b/>
          <w:sz w:val="24"/>
          <w:szCs w:val="24"/>
        </w:rPr>
        <w:t xml:space="preserve">  najniższ</w:t>
      </w:r>
      <w:r>
        <w:rPr>
          <w:b/>
          <w:sz w:val="24"/>
          <w:szCs w:val="24"/>
        </w:rPr>
        <w:t>ą</w:t>
      </w:r>
      <w:r w:rsidRPr="00387E13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ę.</w:t>
      </w:r>
    </w:p>
    <w:p w:rsidR="008F043D" w:rsidRDefault="008F043D" w:rsidP="00B94D97">
      <w:pPr>
        <w:jc w:val="both"/>
        <w:rPr>
          <w:sz w:val="24"/>
          <w:szCs w:val="24"/>
        </w:rPr>
      </w:pPr>
      <w:r w:rsidRPr="00387E13">
        <w:rPr>
          <w:sz w:val="24"/>
          <w:szCs w:val="24"/>
        </w:rPr>
        <w:t>Informujemy, że w w/w p</w:t>
      </w:r>
      <w:r>
        <w:rPr>
          <w:sz w:val="24"/>
          <w:szCs w:val="24"/>
        </w:rPr>
        <w:t>ostępowaniu</w:t>
      </w:r>
      <w:r w:rsidR="00B94D97">
        <w:rPr>
          <w:sz w:val="24"/>
          <w:szCs w:val="24"/>
        </w:rPr>
        <w:t xml:space="preserve"> </w:t>
      </w:r>
      <w:r w:rsidRPr="00387E13">
        <w:rPr>
          <w:sz w:val="24"/>
          <w:szCs w:val="24"/>
        </w:rPr>
        <w:t xml:space="preserve">uczestniczyły </w:t>
      </w:r>
      <w:r w:rsidR="004F443A">
        <w:rPr>
          <w:sz w:val="24"/>
          <w:szCs w:val="24"/>
        </w:rPr>
        <w:t>2</w:t>
      </w:r>
      <w:r w:rsidRPr="00387E13">
        <w:rPr>
          <w:sz w:val="24"/>
          <w:szCs w:val="24"/>
        </w:rPr>
        <w:t xml:space="preserve"> firmy, które zaoferował</w:t>
      </w:r>
      <w:r>
        <w:rPr>
          <w:sz w:val="24"/>
          <w:szCs w:val="24"/>
        </w:rPr>
        <w:t xml:space="preserve">y </w:t>
      </w:r>
      <w:r w:rsidRPr="00387E13">
        <w:rPr>
          <w:sz w:val="24"/>
          <w:szCs w:val="24"/>
        </w:rPr>
        <w:t>następując</w:t>
      </w:r>
      <w:r>
        <w:rPr>
          <w:sz w:val="24"/>
          <w:szCs w:val="24"/>
        </w:rPr>
        <w:t>e</w:t>
      </w:r>
      <w:r w:rsidRPr="00387E13">
        <w:rPr>
          <w:sz w:val="24"/>
          <w:szCs w:val="24"/>
        </w:rPr>
        <w:t xml:space="preserve"> cen</w:t>
      </w:r>
      <w:r>
        <w:rPr>
          <w:sz w:val="24"/>
          <w:szCs w:val="24"/>
        </w:rPr>
        <w:t>y:</w:t>
      </w:r>
      <w:r w:rsidRPr="00387E13">
        <w:rPr>
          <w:sz w:val="24"/>
          <w:szCs w:val="24"/>
        </w:rPr>
        <w:t xml:space="preserve"> </w:t>
      </w:r>
    </w:p>
    <w:p w:rsidR="008F043D" w:rsidRPr="00387E13" w:rsidRDefault="008F043D" w:rsidP="008F043D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-215" w:type="dxa"/>
        <w:tblLook w:val="04A0"/>
      </w:tblPr>
      <w:tblGrid>
        <w:gridCol w:w="890"/>
        <w:gridCol w:w="3009"/>
        <w:gridCol w:w="2410"/>
      </w:tblGrid>
      <w:tr w:rsidR="0043625F" w:rsidRPr="00202799" w:rsidTr="0050298B">
        <w:trPr>
          <w:trHeight w:val="39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5F" w:rsidRPr="00202799" w:rsidRDefault="0043625F" w:rsidP="0020279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799">
              <w:rPr>
                <w:rFonts w:ascii="Times New Roman" w:hAnsi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5F" w:rsidRPr="00202799" w:rsidRDefault="0043625F" w:rsidP="00E37B1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799">
              <w:rPr>
                <w:rFonts w:ascii="Times New Roman" w:hAnsi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5F" w:rsidRPr="0050298B" w:rsidRDefault="0043625F" w:rsidP="0050298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02799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  <w:r w:rsidR="004F443A" w:rsidRPr="00202799"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</w:tc>
      </w:tr>
      <w:tr w:rsidR="0043625F" w:rsidRPr="00202799" w:rsidTr="00202799">
        <w:trPr>
          <w:trHeight w:val="6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5F" w:rsidRPr="00202799" w:rsidRDefault="0043625F" w:rsidP="0020279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5F" w:rsidRPr="00202799" w:rsidRDefault="0066033E" w:rsidP="0066033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2799">
              <w:rPr>
                <w:rFonts w:ascii="Times New Roman" w:hAnsi="Times New Roman"/>
                <w:sz w:val="24"/>
                <w:szCs w:val="24"/>
              </w:rPr>
              <w:t>Infra-Kom Cezary Mikołajewski, ul. Wincentego Witosa 6 lok. 3, 06-300 Przasnysz</w:t>
            </w:r>
            <w:r w:rsidR="0043625F" w:rsidRPr="0020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F" w:rsidRPr="00202799" w:rsidRDefault="0043625F" w:rsidP="00E37B1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25F" w:rsidRPr="00202799" w:rsidRDefault="0066033E" w:rsidP="00E37B1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99">
              <w:rPr>
                <w:rFonts w:ascii="Times New Roman" w:hAnsi="Times New Roman"/>
                <w:sz w:val="24"/>
                <w:szCs w:val="24"/>
              </w:rPr>
              <w:t>119 925,00</w:t>
            </w:r>
          </w:p>
        </w:tc>
      </w:tr>
      <w:tr w:rsidR="0043625F" w:rsidRPr="00202799" w:rsidTr="00202799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5F" w:rsidRPr="00202799" w:rsidRDefault="0043625F" w:rsidP="0020279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5F" w:rsidRPr="00202799" w:rsidRDefault="004F443A" w:rsidP="004F443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2799">
              <w:rPr>
                <w:rFonts w:ascii="Times New Roman" w:hAnsi="Times New Roman"/>
                <w:sz w:val="24"/>
                <w:szCs w:val="24"/>
              </w:rPr>
              <w:t>NETRO Piotr Szostak, Biuro Nieruchomości Laur, Trzeszczany Pierwsze 47, 22-554 Trzeszczany Pierwsze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F" w:rsidRPr="00202799" w:rsidRDefault="0043625F" w:rsidP="00E37B1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3A" w:rsidRPr="00202799" w:rsidRDefault="004F443A" w:rsidP="00E37B1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25F" w:rsidRPr="00202799" w:rsidRDefault="004F443A" w:rsidP="00E37B1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99">
              <w:rPr>
                <w:rFonts w:ascii="Times New Roman" w:hAnsi="Times New Roman"/>
                <w:sz w:val="24"/>
                <w:szCs w:val="24"/>
              </w:rPr>
              <w:t>57 810,00</w:t>
            </w:r>
          </w:p>
        </w:tc>
      </w:tr>
    </w:tbl>
    <w:p w:rsidR="00481165" w:rsidRDefault="00481165" w:rsidP="00FB5ADB">
      <w:pPr>
        <w:pStyle w:val="Tekstpodstawowy"/>
        <w:tabs>
          <w:tab w:val="left" w:pos="9356"/>
        </w:tabs>
        <w:spacing w:after="0" w:line="360" w:lineRule="auto"/>
      </w:pPr>
    </w:p>
    <w:p w:rsidR="00B94D97" w:rsidRPr="008B6DD1" w:rsidRDefault="0043625F" w:rsidP="00301B7D">
      <w:pPr>
        <w:pStyle w:val="Tekstpodstawowy"/>
        <w:tabs>
          <w:tab w:val="left" w:pos="93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301B7D">
        <w:rPr>
          <w:sz w:val="24"/>
          <w:szCs w:val="24"/>
        </w:rPr>
        <w:t>wyznacza termin</w:t>
      </w:r>
      <w:r>
        <w:rPr>
          <w:sz w:val="24"/>
          <w:szCs w:val="24"/>
        </w:rPr>
        <w:t xml:space="preserve"> zawarcia umowy</w:t>
      </w:r>
      <w:r w:rsidR="00301B7D">
        <w:rPr>
          <w:sz w:val="24"/>
          <w:szCs w:val="24"/>
        </w:rPr>
        <w:t xml:space="preserve"> na dzień 12.11.2020 r. o godz. 10:00 w budynku Urzędu Gminy Czerwonka</w:t>
      </w:r>
      <w:r>
        <w:rPr>
          <w:sz w:val="24"/>
          <w:szCs w:val="24"/>
        </w:rPr>
        <w:t>.</w:t>
      </w:r>
      <w:r w:rsidR="00301B7D">
        <w:rPr>
          <w:sz w:val="24"/>
          <w:szCs w:val="24"/>
        </w:rPr>
        <w:t xml:space="preserve"> </w:t>
      </w:r>
      <w:r w:rsidR="00A37E45">
        <w:rPr>
          <w:sz w:val="24"/>
          <w:szCs w:val="24"/>
        </w:rPr>
        <w:t>Wybrany Wykonawca zobowiązany jest do wstawiennictwa w wyznaczonym terminie w siedzibie Zamawiającego.</w:t>
      </w:r>
    </w:p>
    <w:p w:rsidR="00B94D97" w:rsidRDefault="00B94D97" w:rsidP="00B94D97">
      <w:pPr>
        <w:pStyle w:val="Tekstpodstawowy"/>
        <w:tabs>
          <w:tab w:val="left" w:pos="9356"/>
        </w:tabs>
        <w:spacing w:after="0"/>
        <w:rPr>
          <w:sz w:val="24"/>
          <w:szCs w:val="24"/>
        </w:rPr>
      </w:pPr>
    </w:p>
    <w:p w:rsidR="00B94D97" w:rsidRPr="00202799" w:rsidRDefault="00202799" w:rsidP="00202799">
      <w:pPr>
        <w:pStyle w:val="Tekstpodstawowy"/>
        <w:tabs>
          <w:tab w:val="left" w:pos="6237"/>
          <w:tab w:val="left" w:pos="9356"/>
        </w:tabs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02799">
        <w:rPr>
          <w:b/>
          <w:i/>
          <w:sz w:val="24"/>
          <w:szCs w:val="24"/>
        </w:rPr>
        <w:t>Z up. Wójta</w:t>
      </w:r>
    </w:p>
    <w:p w:rsidR="00202799" w:rsidRDefault="00202799" w:rsidP="00202799">
      <w:pPr>
        <w:pStyle w:val="Tekstpodstawowy"/>
        <w:tabs>
          <w:tab w:val="left" w:pos="6237"/>
          <w:tab w:val="left" w:pos="9356"/>
        </w:tabs>
        <w:spacing w:after="0"/>
        <w:rPr>
          <w:b/>
          <w:i/>
          <w:sz w:val="24"/>
          <w:szCs w:val="24"/>
        </w:rPr>
      </w:pPr>
      <w:r w:rsidRPr="00202799">
        <w:rPr>
          <w:b/>
          <w:i/>
          <w:sz w:val="24"/>
          <w:szCs w:val="24"/>
        </w:rPr>
        <w:tab/>
        <w:t>Jan Seroka - Sekretarz (-)</w:t>
      </w:r>
    </w:p>
    <w:p w:rsidR="0050298B" w:rsidRDefault="0050298B" w:rsidP="00202799">
      <w:pPr>
        <w:pStyle w:val="Tekstpodstawowy"/>
        <w:tabs>
          <w:tab w:val="left" w:pos="6237"/>
          <w:tab w:val="left" w:pos="9356"/>
        </w:tabs>
        <w:spacing w:after="0"/>
        <w:rPr>
          <w:b/>
          <w:i/>
          <w:sz w:val="24"/>
          <w:szCs w:val="24"/>
        </w:rPr>
      </w:pPr>
    </w:p>
    <w:p w:rsidR="0050298B" w:rsidRPr="00202799" w:rsidRDefault="0050298B" w:rsidP="00202799">
      <w:pPr>
        <w:pStyle w:val="Tekstpodstawowy"/>
        <w:tabs>
          <w:tab w:val="left" w:pos="6237"/>
          <w:tab w:val="left" w:pos="9356"/>
        </w:tabs>
        <w:spacing w:after="0"/>
        <w:rPr>
          <w:b/>
          <w:i/>
          <w:sz w:val="24"/>
          <w:szCs w:val="24"/>
        </w:rPr>
      </w:pPr>
    </w:p>
    <w:p w:rsidR="00B94D97" w:rsidRPr="0043625F" w:rsidRDefault="00B94D97" w:rsidP="00B94D97">
      <w:pPr>
        <w:pStyle w:val="Tekstpodstawowy"/>
        <w:tabs>
          <w:tab w:val="left" w:pos="9356"/>
        </w:tabs>
        <w:spacing w:after="0"/>
        <w:rPr>
          <w:b/>
          <w:sz w:val="22"/>
          <w:szCs w:val="24"/>
          <w:u w:val="single"/>
        </w:rPr>
      </w:pPr>
      <w:r w:rsidRPr="0043625F">
        <w:rPr>
          <w:b/>
          <w:sz w:val="22"/>
          <w:szCs w:val="24"/>
          <w:u w:val="single"/>
        </w:rPr>
        <w:t>Otrzymują:</w:t>
      </w:r>
    </w:p>
    <w:p w:rsidR="0043625F" w:rsidRPr="00202799" w:rsidRDefault="00A37E45" w:rsidP="0043625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202799">
        <w:rPr>
          <w:rFonts w:ascii="Times New Roman" w:hAnsi="Times New Roman"/>
        </w:rPr>
        <w:t>Infra-Kom Cezary Mikołajewski, ul. Wincentego Witosa 6 lok. 3, 06-300 Przasnysz</w:t>
      </w:r>
      <w:r w:rsidR="00B94D97" w:rsidRPr="00202799">
        <w:rPr>
          <w:rFonts w:ascii="Times New Roman" w:hAnsi="Times New Roman"/>
        </w:rPr>
        <w:t>;</w:t>
      </w:r>
    </w:p>
    <w:p w:rsidR="0043625F" w:rsidRPr="00202799" w:rsidRDefault="00A37E45" w:rsidP="00202799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202799">
        <w:rPr>
          <w:rFonts w:ascii="Times New Roman" w:hAnsi="Times New Roman"/>
        </w:rPr>
        <w:t>NETRO Piotr Szostak, Biuro Nieruchomości Laur, Trzeszczany Pierwsze 47, 22-554 Trzeszczany Pierwsze</w:t>
      </w:r>
      <w:r w:rsidR="00D81BB0">
        <w:rPr>
          <w:rFonts w:ascii="Times New Roman" w:hAnsi="Times New Roman"/>
        </w:rPr>
        <w:t>;</w:t>
      </w:r>
      <w:r w:rsidR="0043625F" w:rsidRPr="00202799">
        <w:rPr>
          <w:rFonts w:ascii="Times New Roman" w:hAnsi="Times New Roman"/>
        </w:rPr>
        <w:t xml:space="preserve"> </w:t>
      </w:r>
    </w:p>
    <w:p w:rsidR="00B94D97" w:rsidRPr="0043625F" w:rsidRDefault="00B94D97" w:rsidP="0043625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43625F">
        <w:rPr>
          <w:rFonts w:ascii="Times New Roman" w:hAnsi="Times New Roman"/>
          <w:szCs w:val="24"/>
        </w:rPr>
        <w:t xml:space="preserve">a.a </w:t>
      </w:r>
    </w:p>
    <w:sectPr w:rsidR="00B94D97" w:rsidRPr="0043625F" w:rsidSect="00B94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286" w:bottom="719" w:left="1260" w:header="708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B3" w:rsidRDefault="008361B3" w:rsidP="00CE2C67">
      <w:r>
        <w:separator/>
      </w:r>
    </w:p>
  </w:endnote>
  <w:endnote w:type="continuationSeparator" w:id="1">
    <w:p w:rsidR="008361B3" w:rsidRDefault="008361B3" w:rsidP="00CE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A" w:rsidRDefault="00B40E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AB" w:rsidRPr="00B94D97" w:rsidRDefault="009E12AB" w:rsidP="00B94D97">
    <w:pPr>
      <w:pStyle w:val="Stopka"/>
      <w:jc w:val="center"/>
      <w:rPr>
        <w:i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A" w:rsidRDefault="00B40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B3" w:rsidRDefault="008361B3" w:rsidP="00CE2C67">
      <w:r>
        <w:separator/>
      </w:r>
    </w:p>
  </w:footnote>
  <w:footnote w:type="continuationSeparator" w:id="1">
    <w:p w:rsidR="008361B3" w:rsidRDefault="008361B3" w:rsidP="00CE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A" w:rsidRDefault="00B40E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AC" w:rsidRDefault="003F59AC" w:rsidP="00AA1332">
    <w:pPr>
      <w:pStyle w:val="Nagwek"/>
      <w:jc w:val="center"/>
      <w:rPr>
        <w:i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A" w:rsidRDefault="00B40E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15690C81"/>
    <w:multiLevelType w:val="hybridMultilevel"/>
    <w:tmpl w:val="707EFAD2"/>
    <w:lvl w:ilvl="0" w:tplc="F3849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5A4396"/>
    <w:multiLevelType w:val="hybridMultilevel"/>
    <w:tmpl w:val="06D68942"/>
    <w:lvl w:ilvl="0" w:tplc="2F5AF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2357"/>
    <w:multiLevelType w:val="hybridMultilevel"/>
    <w:tmpl w:val="1404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2F4D"/>
    <w:multiLevelType w:val="hybridMultilevel"/>
    <w:tmpl w:val="7D826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D4AB8"/>
    <w:multiLevelType w:val="hybridMultilevel"/>
    <w:tmpl w:val="7C2E78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0D3665"/>
    <w:multiLevelType w:val="hybridMultilevel"/>
    <w:tmpl w:val="F8C0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D0D1B"/>
    <w:multiLevelType w:val="multilevel"/>
    <w:tmpl w:val="CE5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80AD2"/>
    <w:multiLevelType w:val="multilevel"/>
    <w:tmpl w:val="A52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55422"/>
    <w:multiLevelType w:val="multilevel"/>
    <w:tmpl w:val="FCACFCDC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4">
    <w:nsid w:val="6E994619"/>
    <w:multiLevelType w:val="hybridMultilevel"/>
    <w:tmpl w:val="78AC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705D2"/>
    <w:multiLevelType w:val="hybridMultilevel"/>
    <w:tmpl w:val="707EFAD2"/>
    <w:lvl w:ilvl="0" w:tplc="F3849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12AC6"/>
    <w:multiLevelType w:val="hybridMultilevel"/>
    <w:tmpl w:val="B7E8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2022"/>
    <w:multiLevelType w:val="hybridMultilevel"/>
    <w:tmpl w:val="CB702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F2"/>
    <w:rsid w:val="00015CE8"/>
    <w:rsid w:val="000206A1"/>
    <w:rsid w:val="00061133"/>
    <w:rsid w:val="000B1C22"/>
    <w:rsid w:val="000B490F"/>
    <w:rsid w:val="00120251"/>
    <w:rsid w:val="00134C64"/>
    <w:rsid w:val="001924B2"/>
    <w:rsid w:val="001B7C9B"/>
    <w:rsid w:val="001C5FAF"/>
    <w:rsid w:val="001E4A95"/>
    <w:rsid w:val="00202799"/>
    <w:rsid w:val="002127C3"/>
    <w:rsid w:val="00251BC5"/>
    <w:rsid w:val="0025747D"/>
    <w:rsid w:val="00273E25"/>
    <w:rsid w:val="00284C02"/>
    <w:rsid w:val="00285A3F"/>
    <w:rsid w:val="0028713B"/>
    <w:rsid w:val="00287D8D"/>
    <w:rsid w:val="00294B42"/>
    <w:rsid w:val="002B7738"/>
    <w:rsid w:val="002C3FF3"/>
    <w:rsid w:val="002C4DE5"/>
    <w:rsid w:val="002D783F"/>
    <w:rsid w:val="00301B7D"/>
    <w:rsid w:val="00304FEF"/>
    <w:rsid w:val="00306FF6"/>
    <w:rsid w:val="00311820"/>
    <w:rsid w:val="003325D8"/>
    <w:rsid w:val="00335F44"/>
    <w:rsid w:val="00350A4F"/>
    <w:rsid w:val="003B2E74"/>
    <w:rsid w:val="003C6C0E"/>
    <w:rsid w:val="003D1592"/>
    <w:rsid w:val="003D27E4"/>
    <w:rsid w:val="003E2E9B"/>
    <w:rsid w:val="003F59AC"/>
    <w:rsid w:val="00416216"/>
    <w:rsid w:val="0042555F"/>
    <w:rsid w:val="00434F61"/>
    <w:rsid w:val="0043625F"/>
    <w:rsid w:val="00473157"/>
    <w:rsid w:val="0047424D"/>
    <w:rsid w:val="00481165"/>
    <w:rsid w:val="004838BF"/>
    <w:rsid w:val="004B5880"/>
    <w:rsid w:val="004C1BC7"/>
    <w:rsid w:val="004D2C0D"/>
    <w:rsid w:val="004D4B98"/>
    <w:rsid w:val="004E02DF"/>
    <w:rsid w:val="004E0981"/>
    <w:rsid w:val="004E6EB2"/>
    <w:rsid w:val="004F443A"/>
    <w:rsid w:val="0050298B"/>
    <w:rsid w:val="00507564"/>
    <w:rsid w:val="00513B38"/>
    <w:rsid w:val="00535ADE"/>
    <w:rsid w:val="00554434"/>
    <w:rsid w:val="0055592C"/>
    <w:rsid w:val="00575D48"/>
    <w:rsid w:val="0059364A"/>
    <w:rsid w:val="005A3764"/>
    <w:rsid w:val="005D6F28"/>
    <w:rsid w:val="005F3E07"/>
    <w:rsid w:val="00653E6C"/>
    <w:rsid w:val="0066033E"/>
    <w:rsid w:val="00696C9B"/>
    <w:rsid w:val="006B225F"/>
    <w:rsid w:val="006C1752"/>
    <w:rsid w:val="006C2DDD"/>
    <w:rsid w:val="00701A8E"/>
    <w:rsid w:val="0070360D"/>
    <w:rsid w:val="00705C0F"/>
    <w:rsid w:val="007150A8"/>
    <w:rsid w:val="00730E8D"/>
    <w:rsid w:val="007358DA"/>
    <w:rsid w:val="007433C9"/>
    <w:rsid w:val="00785F6D"/>
    <w:rsid w:val="00787993"/>
    <w:rsid w:val="00795FA7"/>
    <w:rsid w:val="007A42D8"/>
    <w:rsid w:val="007A46AA"/>
    <w:rsid w:val="007A5947"/>
    <w:rsid w:val="007A712B"/>
    <w:rsid w:val="007B2516"/>
    <w:rsid w:val="007B3628"/>
    <w:rsid w:val="007D6AE2"/>
    <w:rsid w:val="008023EA"/>
    <w:rsid w:val="008361B3"/>
    <w:rsid w:val="0085186A"/>
    <w:rsid w:val="00851895"/>
    <w:rsid w:val="008527A7"/>
    <w:rsid w:val="0085568D"/>
    <w:rsid w:val="00876115"/>
    <w:rsid w:val="008B6DD1"/>
    <w:rsid w:val="008E242C"/>
    <w:rsid w:val="008F043D"/>
    <w:rsid w:val="008F2E42"/>
    <w:rsid w:val="009167D0"/>
    <w:rsid w:val="00920F26"/>
    <w:rsid w:val="00922EA6"/>
    <w:rsid w:val="00931218"/>
    <w:rsid w:val="00937401"/>
    <w:rsid w:val="0093756F"/>
    <w:rsid w:val="009451E2"/>
    <w:rsid w:val="009453D7"/>
    <w:rsid w:val="0097304A"/>
    <w:rsid w:val="0098452D"/>
    <w:rsid w:val="009A037D"/>
    <w:rsid w:val="009A046F"/>
    <w:rsid w:val="009B1167"/>
    <w:rsid w:val="009C3B4A"/>
    <w:rsid w:val="009D78F2"/>
    <w:rsid w:val="009E12AB"/>
    <w:rsid w:val="009E26F3"/>
    <w:rsid w:val="009E3C7F"/>
    <w:rsid w:val="009F2A46"/>
    <w:rsid w:val="009F70C3"/>
    <w:rsid w:val="00A21BAC"/>
    <w:rsid w:val="00A31E28"/>
    <w:rsid w:val="00A37E45"/>
    <w:rsid w:val="00A5798F"/>
    <w:rsid w:val="00A70F77"/>
    <w:rsid w:val="00A7646E"/>
    <w:rsid w:val="00A96913"/>
    <w:rsid w:val="00AA1332"/>
    <w:rsid w:val="00AA4717"/>
    <w:rsid w:val="00AE0025"/>
    <w:rsid w:val="00AE11E0"/>
    <w:rsid w:val="00B14550"/>
    <w:rsid w:val="00B40ECA"/>
    <w:rsid w:val="00B45231"/>
    <w:rsid w:val="00B94D97"/>
    <w:rsid w:val="00B97364"/>
    <w:rsid w:val="00BD62CF"/>
    <w:rsid w:val="00BF0F42"/>
    <w:rsid w:val="00C20998"/>
    <w:rsid w:val="00C306E9"/>
    <w:rsid w:val="00C30D5F"/>
    <w:rsid w:val="00C3450A"/>
    <w:rsid w:val="00C4002F"/>
    <w:rsid w:val="00C44F0C"/>
    <w:rsid w:val="00C456FD"/>
    <w:rsid w:val="00C67187"/>
    <w:rsid w:val="00C705B9"/>
    <w:rsid w:val="00C83F67"/>
    <w:rsid w:val="00CA5E14"/>
    <w:rsid w:val="00CE0612"/>
    <w:rsid w:val="00CE1D27"/>
    <w:rsid w:val="00CE2695"/>
    <w:rsid w:val="00CE2C67"/>
    <w:rsid w:val="00CF0641"/>
    <w:rsid w:val="00CF731F"/>
    <w:rsid w:val="00D121AB"/>
    <w:rsid w:val="00D12F82"/>
    <w:rsid w:val="00D16270"/>
    <w:rsid w:val="00D16681"/>
    <w:rsid w:val="00D2462D"/>
    <w:rsid w:val="00D61589"/>
    <w:rsid w:val="00D61703"/>
    <w:rsid w:val="00D74009"/>
    <w:rsid w:val="00D81BB0"/>
    <w:rsid w:val="00D914F1"/>
    <w:rsid w:val="00DA2573"/>
    <w:rsid w:val="00DA2C86"/>
    <w:rsid w:val="00DD1142"/>
    <w:rsid w:val="00E23E30"/>
    <w:rsid w:val="00E3633F"/>
    <w:rsid w:val="00E36B8D"/>
    <w:rsid w:val="00E648E7"/>
    <w:rsid w:val="00E9723D"/>
    <w:rsid w:val="00EA2169"/>
    <w:rsid w:val="00EC425F"/>
    <w:rsid w:val="00EF2593"/>
    <w:rsid w:val="00F001F5"/>
    <w:rsid w:val="00F1322F"/>
    <w:rsid w:val="00F4203F"/>
    <w:rsid w:val="00F62B0F"/>
    <w:rsid w:val="00F671D1"/>
    <w:rsid w:val="00F718FC"/>
    <w:rsid w:val="00F740A9"/>
    <w:rsid w:val="00FA0316"/>
    <w:rsid w:val="00FB5ADB"/>
    <w:rsid w:val="00FC17EE"/>
    <w:rsid w:val="00FD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27E4"/>
  </w:style>
  <w:style w:type="paragraph" w:styleId="Nagwek1">
    <w:name w:val="heading 1"/>
    <w:basedOn w:val="Normalny"/>
    <w:next w:val="Normalny"/>
    <w:qFormat/>
    <w:rsid w:val="003D27E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3D27E4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D27E4"/>
    <w:pPr>
      <w:keepLines/>
      <w:tabs>
        <w:tab w:val="center" w:pos="4500"/>
        <w:tab w:val="center" w:pos="6390"/>
        <w:tab w:val="center" w:pos="6840"/>
        <w:tab w:val="center" w:pos="7380"/>
        <w:tab w:val="center" w:pos="8460"/>
        <w:tab w:val="right" w:pos="9090"/>
      </w:tabs>
      <w:jc w:val="both"/>
    </w:pPr>
    <w:rPr>
      <w:bCs/>
      <w:snapToGrid w:val="0"/>
      <w:color w:val="000000"/>
      <w:sz w:val="24"/>
    </w:rPr>
  </w:style>
  <w:style w:type="paragraph" w:customStyle="1" w:styleId="ZnakZnak1">
    <w:name w:val="Znak Znak1"/>
    <w:basedOn w:val="Normalny"/>
    <w:rsid w:val="003D27E4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3D27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D27E4"/>
    <w:pPr>
      <w:spacing w:after="120"/>
    </w:pPr>
  </w:style>
  <w:style w:type="paragraph" w:styleId="Stopka">
    <w:name w:val="footer"/>
    <w:basedOn w:val="Normalny"/>
    <w:link w:val="StopkaZnak"/>
    <w:uiPriority w:val="99"/>
    <w:rsid w:val="003D27E4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D27E4"/>
    <w:pPr>
      <w:ind w:left="4248" w:firstLine="708"/>
    </w:pPr>
    <w:rPr>
      <w:rFonts w:ascii="Tahoma" w:hAnsi="Tahoma"/>
      <w:b/>
      <w:bCs/>
      <w:sz w:val="24"/>
    </w:rPr>
  </w:style>
  <w:style w:type="paragraph" w:styleId="Tekstpodstawowy3">
    <w:name w:val="Body Text 3"/>
    <w:basedOn w:val="Normalny"/>
    <w:rsid w:val="003D27E4"/>
    <w:rPr>
      <w:rFonts w:ascii="Tahoma" w:hAnsi="Tahoma"/>
      <w:i/>
    </w:rPr>
  </w:style>
  <w:style w:type="paragraph" w:styleId="Nagwek">
    <w:name w:val="header"/>
    <w:basedOn w:val="Normalny"/>
    <w:link w:val="NagwekZnak"/>
    <w:rsid w:val="00CE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C67"/>
  </w:style>
  <w:style w:type="paragraph" w:styleId="Tytu">
    <w:name w:val="Title"/>
    <w:basedOn w:val="Normalny"/>
    <w:link w:val="TytuZnak"/>
    <w:qFormat/>
    <w:rsid w:val="00D74009"/>
    <w:pPr>
      <w:widowControl w:val="0"/>
      <w:suppressAutoHyphens/>
      <w:jc w:val="center"/>
    </w:pPr>
    <w:rPr>
      <w:rFonts w:eastAsia="Lucida Sans Unicode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74009"/>
    <w:rPr>
      <w:rFonts w:eastAsia="Lucida Sans Unicode"/>
      <w:b/>
      <w:bCs/>
      <w:sz w:val="24"/>
      <w:szCs w:val="24"/>
    </w:rPr>
  </w:style>
  <w:style w:type="paragraph" w:customStyle="1" w:styleId="Styl1">
    <w:name w:val="Styl1"/>
    <w:basedOn w:val="Normalny"/>
    <w:rsid w:val="00D74009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855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568D"/>
  </w:style>
  <w:style w:type="paragraph" w:styleId="Akapitzlist">
    <w:name w:val="List Paragraph"/>
    <w:basedOn w:val="Normalny"/>
    <w:uiPriority w:val="34"/>
    <w:qFormat/>
    <w:rsid w:val="00855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12AB"/>
  </w:style>
  <w:style w:type="character" w:styleId="Hipercze">
    <w:name w:val="Hyperlink"/>
    <w:basedOn w:val="Domylnaczcionkaakapitu"/>
    <w:rsid w:val="009E12A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424D"/>
  </w:style>
  <w:style w:type="table" w:styleId="Tabela-Siatka">
    <w:name w:val="Table Grid"/>
    <w:basedOn w:val="Standardowy"/>
    <w:uiPriority w:val="59"/>
    <w:rsid w:val="0047424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0E12-A8DA-4F15-806E-48129EC0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Maków Mazowiecki, dnia 30</vt:lpstr>
    </vt:vector>
  </TitlesOfParts>
  <Company>Microsoft</Company>
  <LinksUpToDate>false</LinksUpToDate>
  <CharactersWithSpaces>1818</CharactersWithSpaces>
  <SharedDoc>false</SharedDoc>
  <HLinks>
    <vt:vector size="6" baseType="variant"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mailto:urzadgminy@czerwonka.pl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Maków Mazowiecki, dnia 30</dc:title>
  <dc:creator>WIK Drogi</dc:creator>
  <cp:lastModifiedBy>Wiola</cp:lastModifiedBy>
  <cp:revision>17</cp:revision>
  <cp:lastPrinted>2019-04-24T09:46:00Z</cp:lastPrinted>
  <dcterms:created xsi:type="dcterms:W3CDTF">2015-08-19T08:25:00Z</dcterms:created>
  <dcterms:modified xsi:type="dcterms:W3CDTF">2020-11-09T09:02:00Z</dcterms:modified>
</cp:coreProperties>
</file>