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Urząd Gminy Czerwonka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WYKAZ GŁOSOWAŃ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XXXIII Zwyczajna Sesja Rady Gminy Czerwonka z dnia 19 maja 2022 r.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Przegłosowanie porządku obrad.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Przegłosowanie porządku obrad.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Przyjęcie protokołu obrad z sesji Nr XXXI/2022 z dnia 30 marca 2022 r.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Przyjęcie protokołu obrad z sesji Nr XXXI/2022 z dnia 30 marca 2022 r.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Przyjęcie protokołu obrad z sesji Nr XXXII/2022 z dnia 28 kwietnia 2022 r.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Przyjęcie protokołu obrad z sesji Nr XXXII/2022 z dnia 28 kwietnia 2022 r.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7. Podjęcie uchwały w sprawie ustalenia wysokości ekwiwalentu pieniężnego dla członków ochotniczych straży pożarnych z terenu gminy biorących udział w działaniu ratowniczym, akcji ratowniczej, szkoleniu lub ćwiczeniu.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ustalenia wysokości ekwiwalentu pieniężnego dla członków ochotniczych straży pożarnych z terenu gminy biorących udział w działaniu ratowniczym, akcji ratowniczej, szkoleniu lub ćwiczeniu.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8. Podjęcie uchwały w sprawie pokrycia części kosztów gospodarowania odpadami komunalnymi z dochodów własnych gminy niepochodzących z pobranej opłaty za gospodarowanie odpadami komunalnymi.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pokrycia części kosztów gospodarowania odpadami komunalnymi z dochodów własnych gminy niepochodzących z pobranej opłaty za gospodarowanie odpadami komunalnymi.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9. Podjęcie uchwały w sprawie przyjęcia „Strategii Rozwoju Gminy Czerwonka na lata 2022-2030”.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przyjęcia „Strategii Rozwoju Gminy Czerwonka na lata 2022-2030”.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19 maja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/>
    <w:p/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 xml:space="preserve">posiedzenia.pl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166040">
    <w:multiLevelType w:val="hybridMultilevel"/>
    <w:lvl w:ilvl="0" w:tplc="44606832">
      <w:start w:val="1"/>
      <w:numFmt w:val="decimal"/>
      <w:lvlText w:val="%1."/>
      <w:lvlJc w:val="left"/>
      <w:pPr>
        <w:ind w:left="720" w:hanging="360"/>
      </w:pPr>
    </w:lvl>
    <w:lvl w:ilvl="1" w:tplc="44606832" w:tentative="1">
      <w:start w:val="1"/>
      <w:numFmt w:val="lowerLetter"/>
      <w:lvlText w:val="%2."/>
      <w:lvlJc w:val="left"/>
      <w:pPr>
        <w:ind w:left="1440" w:hanging="360"/>
      </w:pPr>
    </w:lvl>
    <w:lvl w:ilvl="2" w:tplc="44606832" w:tentative="1">
      <w:start w:val="1"/>
      <w:numFmt w:val="lowerRoman"/>
      <w:lvlText w:val="%3."/>
      <w:lvlJc w:val="right"/>
      <w:pPr>
        <w:ind w:left="2160" w:hanging="180"/>
      </w:pPr>
    </w:lvl>
    <w:lvl w:ilvl="3" w:tplc="44606832" w:tentative="1">
      <w:start w:val="1"/>
      <w:numFmt w:val="decimal"/>
      <w:lvlText w:val="%4."/>
      <w:lvlJc w:val="left"/>
      <w:pPr>
        <w:ind w:left="2880" w:hanging="360"/>
      </w:pPr>
    </w:lvl>
    <w:lvl w:ilvl="4" w:tplc="44606832" w:tentative="1">
      <w:start w:val="1"/>
      <w:numFmt w:val="lowerLetter"/>
      <w:lvlText w:val="%5."/>
      <w:lvlJc w:val="left"/>
      <w:pPr>
        <w:ind w:left="3600" w:hanging="360"/>
      </w:pPr>
    </w:lvl>
    <w:lvl w:ilvl="5" w:tplc="44606832" w:tentative="1">
      <w:start w:val="1"/>
      <w:numFmt w:val="lowerRoman"/>
      <w:lvlText w:val="%6."/>
      <w:lvlJc w:val="right"/>
      <w:pPr>
        <w:ind w:left="4320" w:hanging="180"/>
      </w:pPr>
    </w:lvl>
    <w:lvl w:ilvl="6" w:tplc="44606832" w:tentative="1">
      <w:start w:val="1"/>
      <w:numFmt w:val="decimal"/>
      <w:lvlText w:val="%7."/>
      <w:lvlJc w:val="left"/>
      <w:pPr>
        <w:ind w:left="5040" w:hanging="360"/>
      </w:pPr>
    </w:lvl>
    <w:lvl w:ilvl="7" w:tplc="44606832" w:tentative="1">
      <w:start w:val="1"/>
      <w:numFmt w:val="lowerLetter"/>
      <w:lvlText w:val="%8."/>
      <w:lvlJc w:val="left"/>
      <w:pPr>
        <w:ind w:left="5760" w:hanging="360"/>
      </w:pPr>
    </w:lvl>
    <w:lvl w:ilvl="8" w:tplc="44606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66039">
    <w:multiLevelType w:val="hybridMultilevel"/>
    <w:lvl w:ilvl="0" w:tplc="66785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166039">
    <w:abstractNumId w:val="83166039"/>
  </w:num>
  <w:num w:numId="83166040">
    <w:abstractNumId w:val="831660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7875923" Type="http://schemas.microsoft.com/office/2011/relationships/commentsExtended" Target="commentsExtended.xml"/><Relationship Id="rId82565511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